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14BD" w14:textId="5FE589C0" w:rsidR="002F214B" w:rsidRPr="00B34814" w:rsidRDefault="002F214B" w:rsidP="00020B63">
      <w:pPr>
        <w:pBdr>
          <w:bottom w:val="single" w:sz="4" w:space="1" w:color="auto"/>
        </w:pBdr>
        <w:spacing w:line="276" w:lineRule="auto"/>
        <w:contextualSpacing/>
        <w:rPr>
          <w:bCs/>
          <w:sz w:val="10"/>
          <w:szCs w:val="10"/>
          <w:lang w:val="en-CA"/>
        </w:rPr>
      </w:pPr>
    </w:p>
    <w:p w14:paraId="4CE299DB" w14:textId="6FF3A1F7" w:rsidR="001420BC" w:rsidRPr="00BD2D2F" w:rsidRDefault="00391FB3" w:rsidP="00020B63">
      <w:pPr>
        <w:pBdr>
          <w:bottom w:val="single" w:sz="4" w:space="1" w:color="auto"/>
        </w:pBdr>
        <w:spacing w:line="276" w:lineRule="auto"/>
        <w:contextualSpacing/>
        <w:rPr>
          <w:bCs/>
          <w:lang w:val="en-CA"/>
        </w:rPr>
      </w:pPr>
      <w:r w:rsidRPr="00BD2D2F">
        <w:rPr>
          <w:bCs/>
          <w:lang w:val="en-CA"/>
        </w:rPr>
        <w:t>CLINICAL</w:t>
      </w:r>
      <w:r w:rsidR="007150C9" w:rsidRPr="00BD2D2F">
        <w:rPr>
          <w:bCs/>
          <w:lang w:val="en-CA"/>
        </w:rPr>
        <w:t xml:space="preserve"> EXPERIENCE</w:t>
      </w:r>
    </w:p>
    <w:p w14:paraId="482364F8" w14:textId="2787D767" w:rsidR="00D22F19" w:rsidRPr="007C0327" w:rsidRDefault="00D22F19" w:rsidP="004167C6">
      <w:pPr>
        <w:spacing w:before="100" w:line="276" w:lineRule="auto"/>
        <w:rPr>
          <w:b/>
          <w:bCs/>
          <w:color w:val="000000" w:themeColor="text1"/>
          <w:sz w:val="22"/>
          <w:szCs w:val="22"/>
          <w:lang w:val="en-CA"/>
        </w:rPr>
      </w:pPr>
      <w:r w:rsidRPr="007C0327">
        <w:rPr>
          <w:b/>
          <w:bCs/>
          <w:color w:val="000000" w:themeColor="text1"/>
          <w:sz w:val="22"/>
          <w:szCs w:val="22"/>
          <w:lang w:val="en-CA"/>
        </w:rPr>
        <w:t xml:space="preserve">Staff Optometrist, Eye Specialists of Delaware </w:t>
      </w:r>
      <w:r w:rsidRPr="00B34814">
        <w:rPr>
          <w:color w:val="000000" w:themeColor="text1"/>
          <w:sz w:val="22"/>
          <w:szCs w:val="22"/>
          <w:lang w:val="en-CA"/>
        </w:rPr>
        <w:t>–</w:t>
      </w:r>
      <w:r w:rsidR="00DD0B2D">
        <w:rPr>
          <w:color w:val="000000" w:themeColor="text1"/>
          <w:sz w:val="22"/>
          <w:szCs w:val="22"/>
          <w:lang w:val="en-CA"/>
        </w:rPr>
        <w:t xml:space="preserve"> </w:t>
      </w:r>
      <w:r w:rsidRPr="00B34814">
        <w:rPr>
          <w:color w:val="000000" w:themeColor="text1"/>
          <w:sz w:val="22"/>
          <w:szCs w:val="22"/>
          <w:lang w:val="en-CA"/>
        </w:rPr>
        <w:t>Delaware</w:t>
      </w:r>
      <w:r w:rsidRPr="00B34814">
        <w:rPr>
          <w:color w:val="000000" w:themeColor="text1"/>
          <w:sz w:val="22"/>
          <w:szCs w:val="22"/>
          <w:lang w:val="en-CA"/>
        </w:rPr>
        <w:tab/>
      </w:r>
      <w:r w:rsidRPr="00B34814">
        <w:rPr>
          <w:color w:val="000000" w:themeColor="text1"/>
          <w:sz w:val="22"/>
          <w:szCs w:val="22"/>
          <w:lang w:val="en-CA"/>
        </w:rPr>
        <w:tab/>
        <w:t xml:space="preserve">  </w:t>
      </w:r>
      <w:r w:rsidR="007C0327" w:rsidRPr="00B34814">
        <w:rPr>
          <w:color w:val="000000" w:themeColor="text1"/>
          <w:sz w:val="22"/>
          <w:szCs w:val="22"/>
          <w:lang w:val="en-CA"/>
        </w:rPr>
        <w:t xml:space="preserve">  </w:t>
      </w:r>
      <w:proofErr w:type="gramStart"/>
      <w:r w:rsidR="00DD0B2D">
        <w:rPr>
          <w:color w:val="000000" w:themeColor="text1"/>
          <w:sz w:val="22"/>
          <w:szCs w:val="22"/>
          <w:lang w:val="en-CA"/>
        </w:rPr>
        <w:tab/>
        <w:t xml:space="preserve">  </w:t>
      </w:r>
      <w:r w:rsidRPr="00B34814">
        <w:rPr>
          <w:color w:val="000000" w:themeColor="text1"/>
          <w:sz w:val="22"/>
          <w:szCs w:val="22"/>
          <w:lang w:val="en-CA"/>
        </w:rPr>
        <w:t>August</w:t>
      </w:r>
      <w:proofErr w:type="gramEnd"/>
      <w:r w:rsidRPr="00B34814">
        <w:rPr>
          <w:color w:val="000000" w:themeColor="text1"/>
          <w:sz w:val="22"/>
          <w:szCs w:val="22"/>
          <w:lang w:val="en-CA"/>
        </w:rPr>
        <w:t xml:space="preserve"> 2022 – Present</w:t>
      </w:r>
    </w:p>
    <w:p w14:paraId="741FA546" w14:textId="77777777" w:rsidR="00DD0B2D" w:rsidRDefault="007C0327" w:rsidP="00DD0B2D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/>
          <w:sz w:val="22"/>
          <w:szCs w:val="22"/>
          <w:lang w:val="en-CA"/>
        </w:rPr>
      </w:pPr>
      <w:r w:rsidRPr="007C0327">
        <w:rPr>
          <w:color w:val="000000" w:themeColor="text1"/>
          <w:sz w:val="22"/>
          <w:szCs w:val="22"/>
          <w:lang w:val="en-CA"/>
        </w:rPr>
        <w:t>High-volume referral center</w:t>
      </w:r>
    </w:p>
    <w:p w14:paraId="202F0A0A" w14:textId="7D146018" w:rsidR="006A2CCA" w:rsidRPr="00DD0B2D" w:rsidRDefault="00DD0B2D" w:rsidP="00DD0B2D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/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t>P</w:t>
      </w:r>
      <w:r w:rsidR="006A2CCA" w:rsidRPr="00DD0B2D">
        <w:rPr>
          <w:color w:val="000000" w:themeColor="text1"/>
          <w:sz w:val="22"/>
          <w:szCs w:val="22"/>
          <w:lang w:val="en-CA"/>
        </w:rPr>
        <w:t xml:space="preserve">rimarily focused on ocular disease, emergency care and surgical </w:t>
      </w:r>
      <w:r w:rsidR="006A2CCA" w:rsidRPr="00DD0B2D">
        <w:rPr>
          <w:color w:val="000000" w:themeColor="text1"/>
          <w:sz w:val="22"/>
          <w:szCs w:val="22"/>
          <w:lang w:val="en-CA"/>
        </w:rPr>
        <w:t>co-managemen</w:t>
      </w:r>
      <w:r w:rsidR="006A2CCA" w:rsidRPr="00DD0B2D">
        <w:rPr>
          <w:color w:val="000000" w:themeColor="text1"/>
          <w:sz w:val="22"/>
          <w:szCs w:val="22"/>
          <w:lang w:val="en-CA"/>
        </w:rPr>
        <w:t>t</w:t>
      </w:r>
    </w:p>
    <w:p w14:paraId="4F58B3DA" w14:textId="1355DC82" w:rsidR="00D22F19" w:rsidRPr="007C0327" w:rsidRDefault="006A2CCA" w:rsidP="006A2CCA">
      <w:pPr>
        <w:pStyle w:val="ListParagraph"/>
        <w:numPr>
          <w:ilvl w:val="0"/>
          <w:numId w:val="32"/>
        </w:numPr>
        <w:spacing w:before="100" w:line="276" w:lineRule="auto"/>
        <w:rPr>
          <w:color w:val="000000" w:themeColor="text1"/>
          <w:sz w:val="22"/>
          <w:szCs w:val="22"/>
          <w:lang w:val="en-CA"/>
        </w:rPr>
      </w:pPr>
      <w:r w:rsidRPr="007C0327">
        <w:rPr>
          <w:color w:val="000000" w:themeColor="text1"/>
          <w:sz w:val="22"/>
          <w:szCs w:val="22"/>
          <w:lang w:val="en-CA"/>
        </w:rPr>
        <w:t xml:space="preserve">Leadership role with staff training and emergency </w:t>
      </w:r>
      <w:r w:rsidR="007C0327" w:rsidRPr="007C0327">
        <w:rPr>
          <w:color w:val="000000" w:themeColor="text1"/>
          <w:sz w:val="22"/>
          <w:szCs w:val="22"/>
          <w:lang w:val="en-CA"/>
        </w:rPr>
        <w:t>triage</w:t>
      </w:r>
    </w:p>
    <w:p w14:paraId="67DFD2A6" w14:textId="6F289700" w:rsidR="006A2CCA" w:rsidRPr="007C0327" w:rsidRDefault="00B34814" w:rsidP="006A2CCA">
      <w:pPr>
        <w:pStyle w:val="ListParagraph"/>
        <w:numPr>
          <w:ilvl w:val="0"/>
          <w:numId w:val="32"/>
        </w:numPr>
        <w:spacing w:before="100" w:line="276" w:lineRule="auto"/>
        <w:rPr>
          <w:color w:val="000000" w:themeColor="text1"/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t>Ba</w:t>
      </w:r>
      <w:r w:rsidR="006A2CCA" w:rsidRPr="007C0327">
        <w:rPr>
          <w:color w:val="000000" w:themeColor="text1"/>
          <w:sz w:val="22"/>
          <w:szCs w:val="22"/>
          <w:lang w:val="en-CA"/>
        </w:rPr>
        <w:t xml:space="preserve">sed in Dover and Milford </w:t>
      </w:r>
    </w:p>
    <w:p w14:paraId="6B5E624C" w14:textId="7200C982" w:rsidR="004167C6" w:rsidRPr="00BD2D2F" w:rsidRDefault="004167C6" w:rsidP="007C0327">
      <w:pPr>
        <w:spacing w:line="276" w:lineRule="auto"/>
        <w:rPr>
          <w:i/>
          <w:i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Resident Optometrist, Seidenberg Protzko Eye Associates </w:t>
      </w:r>
      <w:r w:rsidRPr="00BD2D2F">
        <w:rPr>
          <w:sz w:val="22"/>
          <w:szCs w:val="22"/>
          <w:lang w:val="en-CA"/>
        </w:rPr>
        <w:t>– Maryland</w:t>
      </w:r>
      <w:proofErr w:type="gramStart"/>
      <w:r w:rsidRPr="00BD2D2F">
        <w:rPr>
          <w:sz w:val="22"/>
          <w:szCs w:val="22"/>
          <w:lang w:val="en-CA"/>
        </w:rPr>
        <w:tab/>
        <w:t xml:space="preserve">  June</w:t>
      </w:r>
      <w:proofErr w:type="gramEnd"/>
      <w:r w:rsidRPr="00BD2D2F">
        <w:rPr>
          <w:sz w:val="22"/>
          <w:szCs w:val="22"/>
          <w:lang w:val="en-CA"/>
        </w:rPr>
        <w:t xml:space="preserve"> 2021</w:t>
      </w:r>
      <w:r w:rsidR="00323E7E" w:rsidRPr="00BD2D2F">
        <w:rPr>
          <w:sz w:val="22"/>
          <w:szCs w:val="22"/>
          <w:lang w:val="en-CA"/>
        </w:rPr>
        <w:t xml:space="preserve"> </w:t>
      </w:r>
      <w:r w:rsidRPr="00BD2D2F">
        <w:rPr>
          <w:sz w:val="22"/>
          <w:szCs w:val="22"/>
          <w:lang w:val="en-CA"/>
        </w:rPr>
        <w:t>–</w:t>
      </w:r>
      <w:r w:rsidR="00323E7E" w:rsidRPr="00BD2D2F">
        <w:rPr>
          <w:sz w:val="22"/>
          <w:szCs w:val="22"/>
          <w:lang w:val="en-CA"/>
        </w:rPr>
        <w:t xml:space="preserve"> </w:t>
      </w:r>
      <w:r w:rsidR="00D22F19">
        <w:rPr>
          <w:sz w:val="22"/>
          <w:szCs w:val="22"/>
          <w:lang w:val="en-CA"/>
        </w:rPr>
        <w:t>June 2022</w:t>
      </w:r>
      <w:r w:rsidRPr="00BD2D2F">
        <w:rPr>
          <w:i/>
          <w:iCs/>
          <w:sz w:val="22"/>
          <w:szCs w:val="22"/>
          <w:lang w:val="en-CA"/>
        </w:rPr>
        <w:t xml:space="preserve"> </w:t>
      </w:r>
    </w:p>
    <w:p w14:paraId="1EEDFC3E" w14:textId="3847B570" w:rsidR="004167C6" w:rsidRPr="00BD2D2F" w:rsidRDefault="004167C6" w:rsidP="004167C6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Ocular disease-focused residency at an MD/OD practice with surgical co-management, </w:t>
      </w:r>
      <w:r w:rsidR="00FA5AEE" w:rsidRPr="00BD2D2F">
        <w:rPr>
          <w:sz w:val="22"/>
          <w:szCs w:val="22"/>
          <w:lang w:val="en-CA"/>
        </w:rPr>
        <w:t>pediatrics,</w:t>
      </w:r>
      <w:r w:rsidR="00855A6C">
        <w:rPr>
          <w:sz w:val="22"/>
          <w:szCs w:val="22"/>
          <w:lang w:val="en-CA"/>
        </w:rPr>
        <w:t xml:space="preserve"> </w:t>
      </w:r>
      <w:r w:rsidRPr="00BD2D2F">
        <w:rPr>
          <w:sz w:val="22"/>
          <w:szCs w:val="22"/>
          <w:lang w:val="en-CA"/>
        </w:rPr>
        <w:t xml:space="preserve">on-call emergency care, student precepting and clinical trial participation </w:t>
      </w:r>
    </w:p>
    <w:p w14:paraId="2AF2891A" w14:textId="77777777" w:rsidR="004167C6" w:rsidRPr="00BD2D2F" w:rsidRDefault="004167C6" w:rsidP="004167C6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Multiple office locations in Maryland including Elkton, Havre de </w:t>
      </w:r>
      <w:proofErr w:type="gramStart"/>
      <w:r w:rsidRPr="00BD2D2F">
        <w:rPr>
          <w:sz w:val="22"/>
          <w:szCs w:val="22"/>
          <w:lang w:val="en-CA"/>
        </w:rPr>
        <w:t>Grace</w:t>
      </w:r>
      <w:proofErr w:type="gramEnd"/>
      <w:r w:rsidRPr="00BD2D2F">
        <w:rPr>
          <w:sz w:val="22"/>
          <w:szCs w:val="22"/>
          <w:lang w:val="en-CA"/>
        </w:rPr>
        <w:t xml:space="preserve"> and Bel-Air </w:t>
      </w:r>
    </w:p>
    <w:p w14:paraId="3EE22072" w14:textId="63F2BC72" w:rsidR="000710CC" w:rsidRPr="00BD2D2F" w:rsidRDefault="004167C6" w:rsidP="004B129A">
      <w:pPr>
        <w:spacing w:line="276" w:lineRule="auto"/>
        <w:rPr>
          <w:i/>
          <w:i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Clinical Extern, </w:t>
      </w:r>
      <w:r w:rsidR="000710CC" w:rsidRPr="00BD2D2F">
        <w:rPr>
          <w:b/>
          <w:bCs/>
          <w:sz w:val="22"/>
          <w:szCs w:val="22"/>
          <w:lang w:val="en-CA"/>
        </w:rPr>
        <w:t xml:space="preserve">Simon Eye Associates </w:t>
      </w:r>
      <w:r w:rsidR="000710CC" w:rsidRPr="00BD2D2F">
        <w:rPr>
          <w:sz w:val="22"/>
          <w:szCs w:val="22"/>
          <w:lang w:val="en-CA"/>
        </w:rPr>
        <w:t>–</w:t>
      </w:r>
      <w:r w:rsidR="00874F4F" w:rsidRPr="00BD2D2F">
        <w:rPr>
          <w:sz w:val="22"/>
          <w:szCs w:val="22"/>
          <w:lang w:val="en-CA"/>
        </w:rPr>
        <w:t xml:space="preserve"> Bear, </w:t>
      </w:r>
      <w:r w:rsidR="000710CC" w:rsidRPr="00BD2D2F">
        <w:rPr>
          <w:sz w:val="22"/>
          <w:szCs w:val="22"/>
          <w:lang w:val="en-CA"/>
        </w:rPr>
        <w:t>Delaware</w:t>
      </w:r>
      <w:r w:rsidR="000710CC" w:rsidRPr="00BD2D2F">
        <w:rPr>
          <w:sz w:val="22"/>
          <w:szCs w:val="22"/>
          <w:lang w:val="en-CA"/>
        </w:rPr>
        <w:tab/>
      </w:r>
      <w:r w:rsidR="000710CC" w:rsidRPr="00BD2D2F">
        <w:rPr>
          <w:sz w:val="22"/>
          <w:szCs w:val="22"/>
          <w:lang w:val="en-CA"/>
        </w:rPr>
        <w:tab/>
      </w:r>
      <w:r w:rsidRPr="00BD2D2F">
        <w:rPr>
          <w:sz w:val="22"/>
          <w:szCs w:val="22"/>
          <w:lang w:val="en-CA"/>
        </w:rPr>
        <w:t xml:space="preserve">            </w:t>
      </w:r>
      <w:r w:rsidR="000710CC" w:rsidRPr="00BD2D2F">
        <w:rPr>
          <w:sz w:val="22"/>
          <w:szCs w:val="22"/>
          <w:lang w:val="en-CA"/>
        </w:rPr>
        <w:t>March 2021</w:t>
      </w:r>
      <w:r w:rsidR="00323E7E" w:rsidRPr="00BD2D2F">
        <w:rPr>
          <w:sz w:val="22"/>
          <w:szCs w:val="22"/>
          <w:lang w:val="en-CA"/>
        </w:rPr>
        <w:t xml:space="preserve"> </w:t>
      </w:r>
      <w:r w:rsidR="000710CC" w:rsidRPr="00BD2D2F">
        <w:rPr>
          <w:sz w:val="22"/>
          <w:szCs w:val="22"/>
          <w:lang w:val="en-CA"/>
        </w:rPr>
        <w:t>–</w:t>
      </w:r>
      <w:r w:rsidR="00323E7E" w:rsidRPr="00BD2D2F">
        <w:rPr>
          <w:sz w:val="22"/>
          <w:szCs w:val="22"/>
          <w:lang w:val="en-CA"/>
        </w:rPr>
        <w:t xml:space="preserve"> </w:t>
      </w:r>
      <w:r w:rsidR="000710CC" w:rsidRPr="00BD2D2F">
        <w:rPr>
          <w:sz w:val="22"/>
          <w:szCs w:val="22"/>
          <w:lang w:val="en-CA"/>
        </w:rPr>
        <w:t>May 2021</w:t>
      </w:r>
    </w:p>
    <w:p w14:paraId="04037EFF" w14:textId="7E697638" w:rsidR="000710CC" w:rsidRPr="00BD2D2F" w:rsidRDefault="000710CC" w:rsidP="00874F4F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Multi-location OD/MD practice with emphasis on anterior and posterior segment disease, surgical co-management, soft and specialty contact lenses, pediatrics and optical management</w:t>
      </w:r>
    </w:p>
    <w:p w14:paraId="024B07CC" w14:textId="393C9364" w:rsidR="00DB23CA" w:rsidRPr="00BD2D2F" w:rsidRDefault="00BA331C" w:rsidP="004B129A">
      <w:pPr>
        <w:spacing w:line="276" w:lineRule="auto"/>
        <w:contextualSpacing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Neuro-Ophthalmic </w:t>
      </w:r>
      <w:r w:rsidR="004167C6" w:rsidRPr="00BD2D2F">
        <w:rPr>
          <w:b/>
          <w:bCs/>
          <w:sz w:val="22"/>
          <w:szCs w:val="22"/>
          <w:lang w:val="en-CA"/>
        </w:rPr>
        <w:t>Intern</w:t>
      </w:r>
      <w:r w:rsidRPr="00BD2D2F">
        <w:rPr>
          <w:b/>
          <w:bCs/>
          <w:sz w:val="22"/>
          <w:szCs w:val="22"/>
          <w:lang w:val="en-CA"/>
        </w:rPr>
        <w:t>, The Eye Institute</w:t>
      </w:r>
      <w:r w:rsidR="00DB23CA" w:rsidRPr="00BD2D2F">
        <w:rPr>
          <w:b/>
          <w:bCs/>
          <w:sz w:val="22"/>
          <w:szCs w:val="22"/>
          <w:lang w:val="en-CA"/>
        </w:rPr>
        <w:t xml:space="preserve"> </w:t>
      </w:r>
      <w:r w:rsidR="00DB23CA" w:rsidRPr="00BD2D2F">
        <w:rPr>
          <w:sz w:val="22"/>
          <w:szCs w:val="22"/>
          <w:lang w:val="en-CA"/>
        </w:rPr>
        <w:t xml:space="preserve">– </w:t>
      </w:r>
      <w:r w:rsidRPr="00BD2D2F">
        <w:rPr>
          <w:sz w:val="22"/>
          <w:szCs w:val="22"/>
          <w:lang w:val="en-CA"/>
        </w:rPr>
        <w:t>Philadelphia</w:t>
      </w:r>
      <w:r w:rsidR="00DB23CA" w:rsidRPr="00BD2D2F">
        <w:rPr>
          <w:sz w:val="22"/>
          <w:szCs w:val="22"/>
          <w:lang w:val="en-CA"/>
        </w:rPr>
        <w:t xml:space="preserve">, </w:t>
      </w:r>
      <w:r w:rsidRPr="00BD2D2F">
        <w:rPr>
          <w:sz w:val="22"/>
          <w:szCs w:val="22"/>
          <w:lang w:val="en-CA"/>
        </w:rPr>
        <w:t xml:space="preserve">PA  </w:t>
      </w:r>
      <w:r w:rsidR="004167C6" w:rsidRPr="00BD2D2F">
        <w:rPr>
          <w:sz w:val="22"/>
          <w:szCs w:val="22"/>
          <w:lang w:val="en-CA"/>
        </w:rPr>
        <w:tab/>
        <w:t xml:space="preserve">   </w:t>
      </w:r>
      <w:r w:rsidRPr="00BD2D2F">
        <w:rPr>
          <w:sz w:val="22"/>
          <w:szCs w:val="22"/>
          <w:lang w:val="en-CA"/>
        </w:rPr>
        <w:t>December 2020</w:t>
      </w:r>
      <w:r w:rsidR="00323E7E" w:rsidRPr="00BD2D2F">
        <w:rPr>
          <w:sz w:val="22"/>
          <w:szCs w:val="22"/>
          <w:lang w:val="en-CA"/>
        </w:rPr>
        <w:t xml:space="preserve"> </w:t>
      </w:r>
      <w:r w:rsidRPr="00BD2D2F">
        <w:rPr>
          <w:sz w:val="22"/>
          <w:szCs w:val="22"/>
          <w:lang w:val="en-CA"/>
        </w:rPr>
        <w:t>–</w:t>
      </w:r>
      <w:r w:rsidR="00323E7E" w:rsidRPr="00BD2D2F">
        <w:rPr>
          <w:sz w:val="22"/>
          <w:szCs w:val="22"/>
          <w:lang w:val="en-CA"/>
        </w:rPr>
        <w:t xml:space="preserve"> </w:t>
      </w:r>
      <w:r w:rsidR="00323DA4" w:rsidRPr="00BD2D2F">
        <w:rPr>
          <w:sz w:val="22"/>
          <w:szCs w:val="22"/>
          <w:lang w:val="en-CA"/>
        </w:rPr>
        <w:t>March 2021</w:t>
      </w:r>
    </w:p>
    <w:p w14:paraId="4EF5A29A" w14:textId="77777777" w:rsidR="00CE2FDB" w:rsidRPr="00BD2D2F" w:rsidRDefault="00A42A86" w:rsidP="00874F4F">
      <w:pPr>
        <w:pStyle w:val="ListParagraph"/>
        <w:numPr>
          <w:ilvl w:val="0"/>
          <w:numId w:val="31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1 of 2 students</w:t>
      </w:r>
      <w:r w:rsidRPr="00BD2D2F">
        <w:rPr>
          <w:bCs/>
          <w:sz w:val="22"/>
          <w:szCs w:val="22"/>
          <w:lang w:val="en-CA"/>
        </w:rPr>
        <w:t xml:space="preserve"> </w:t>
      </w:r>
      <w:r w:rsidR="008C73D5" w:rsidRPr="00BD2D2F">
        <w:rPr>
          <w:bCs/>
          <w:sz w:val="22"/>
          <w:szCs w:val="22"/>
          <w:lang w:val="en-CA"/>
        </w:rPr>
        <w:t xml:space="preserve">(of 40) </w:t>
      </w:r>
      <w:r w:rsidRPr="00BD2D2F">
        <w:rPr>
          <w:bCs/>
          <w:sz w:val="22"/>
          <w:szCs w:val="22"/>
          <w:lang w:val="en-CA"/>
        </w:rPr>
        <w:t xml:space="preserve">selected </w:t>
      </w:r>
      <w:r w:rsidR="00A254B5" w:rsidRPr="00BD2D2F">
        <w:rPr>
          <w:bCs/>
          <w:sz w:val="22"/>
          <w:szCs w:val="22"/>
          <w:lang w:val="en-CA"/>
        </w:rPr>
        <w:t xml:space="preserve">to </w:t>
      </w:r>
      <w:r w:rsidR="00A254B5" w:rsidRPr="00BD2D2F">
        <w:rPr>
          <w:sz w:val="22"/>
          <w:szCs w:val="22"/>
          <w:lang w:val="en-CA"/>
        </w:rPr>
        <w:t>provide</w:t>
      </w:r>
      <w:r w:rsidR="00A14926" w:rsidRPr="00BD2D2F">
        <w:rPr>
          <w:sz w:val="22"/>
          <w:szCs w:val="22"/>
          <w:lang w:val="en-CA"/>
        </w:rPr>
        <w:t xml:space="preserve"> comprehensive</w:t>
      </w:r>
      <w:r w:rsidR="00BA331C" w:rsidRPr="00BD2D2F">
        <w:rPr>
          <w:sz w:val="22"/>
          <w:szCs w:val="22"/>
          <w:lang w:val="en-CA"/>
        </w:rPr>
        <w:t xml:space="preserve"> </w:t>
      </w:r>
      <w:r w:rsidR="00A07D69" w:rsidRPr="00BD2D2F">
        <w:rPr>
          <w:sz w:val="22"/>
          <w:szCs w:val="22"/>
          <w:lang w:val="en-CA"/>
        </w:rPr>
        <w:t xml:space="preserve">eye </w:t>
      </w:r>
      <w:r w:rsidR="00BA331C" w:rsidRPr="00BD2D2F">
        <w:rPr>
          <w:sz w:val="22"/>
          <w:szCs w:val="22"/>
          <w:lang w:val="en-CA"/>
        </w:rPr>
        <w:t xml:space="preserve">care </w:t>
      </w:r>
      <w:r w:rsidR="00A14926" w:rsidRPr="00BD2D2F">
        <w:rPr>
          <w:sz w:val="22"/>
          <w:szCs w:val="22"/>
          <w:lang w:val="en-CA"/>
        </w:rPr>
        <w:t>to patients referred to</w:t>
      </w:r>
      <w:r w:rsidR="00BA331C" w:rsidRPr="00BD2D2F">
        <w:rPr>
          <w:sz w:val="22"/>
          <w:szCs w:val="22"/>
          <w:lang w:val="en-CA"/>
        </w:rPr>
        <w:t xml:space="preserve"> the neuro-ophthalmic disease service</w:t>
      </w:r>
    </w:p>
    <w:p w14:paraId="2F56B504" w14:textId="134A6C5D" w:rsidR="00DB23CA" w:rsidRPr="00BD2D2F" w:rsidRDefault="00CE2FDB" w:rsidP="00874F4F">
      <w:pPr>
        <w:pStyle w:val="ListParagraph"/>
        <w:numPr>
          <w:ilvl w:val="0"/>
          <w:numId w:val="31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Also p</w:t>
      </w:r>
      <w:r w:rsidR="00C549C8" w:rsidRPr="00BD2D2F">
        <w:rPr>
          <w:sz w:val="22"/>
          <w:szCs w:val="22"/>
          <w:lang w:val="en-CA"/>
        </w:rPr>
        <w:t>erform</w:t>
      </w:r>
      <w:r w:rsidR="00323DA4" w:rsidRPr="00BD2D2F">
        <w:rPr>
          <w:sz w:val="22"/>
          <w:szCs w:val="22"/>
          <w:lang w:val="en-CA"/>
        </w:rPr>
        <w:t>ed</w:t>
      </w:r>
      <w:r w:rsidR="00C549C8" w:rsidRPr="00BD2D2F">
        <w:rPr>
          <w:sz w:val="22"/>
          <w:szCs w:val="22"/>
          <w:lang w:val="en-CA"/>
        </w:rPr>
        <w:t xml:space="preserve"> examinations in</w:t>
      </w:r>
      <w:r w:rsidRPr="00BD2D2F">
        <w:rPr>
          <w:sz w:val="22"/>
          <w:szCs w:val="22"/>
          <w:lang w:val="en-CA"/>
        </w:rPr>
        <w:t xml:space="preserve"> primary care, glaucoma, pediatrics and </w:t>
      </w:r>
      <w:r w:rsidR="00C549C8" w:rsidRPr="00BD2D2F">
        <w:rPr>
          <w:sz w:val="22"/>
          <w:szCs w:val="22"/>
          <w:lang w:val="en-CA"/>
        </w:rPr>
        <w:t>e</w:t>
      </w:r>
      <w:r w:rsidR="00A14926" w:rsidRPr="00BD2D2F">
        <w:rPr>
          <w:sz w:val="22"/>
          <w:szCs w:val="22"/>
          <w:lang w:val="en-CA"/>
        </w:rPr>
        <w:t>mergency</w:t>
      </w:r>
      <w:r w:rsidR="00BA331C" w:rsidRPr="00BD2D2F">
        <w:rPr>
          <w:sz w:val="22"/>
          <w:szCs w:val="22"/>
          <w:lang w:val="en-CA"/>
        </w:rPr>
        <w:t xml:space="preserve"> service</w:t>
      </w:r>
      <w:r w:rsidR="00C549C8" w:rsidRPr="00BD2D2F">
        <w:rPr>
          <w:sz w:val="22"/>
          <w:szCs w:val="22"/>
          <w:lang w:val="en-CA"/>
        </w:rPr>
        <w:t>s</w:t>
      </w:r>
      <w:r w:rsidR="00A14926" w:rsidRPr="00BD2D2F">
        <w:rPr>
          <w:sz w:val="22"/>
          <w:szCs w:val="22"/>
          <w:lang w:val="en-CA"/>
        </w:rPr>
        <w:t xml:space="preserve"> </w:t>
      </w:r>
    </w:p>
    <w:p w14:paraId="292BE9FA" w14:textId="746B9E60" w:rsidR="00DA3137" w:rsidRPr="00BD2D2F" w:rsidRDefault="00DA3137" w:rsidP="00CE2FDB">
      <w:pPr>
        <w:pStyle w:val="ListParagraph"/>
        <w:numPr>
          <w:ilvl w:val="0"/>
          <w:numId w:val="31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Participated in several case conferences with the neuro-ophthalmic disease team, as well as </w:t>
      </w:r>
      <w:r w:rsidR="003D2B97" w:rsidRPr="00BD2D2F">
        <w:rPr>
          <w:sz w:val="22"/>
          <w:szCs w:val="22"/>
          <w:lang w:val="en-CA"/>
        </w:rPr>
        <w:t>monthly</w:t>
      </w:r>
      <w:r w:rsidRPr="00BD2D2F">
        <w:rPr>
          <w:sz w:val="22"/>
          <w:szCs w:val="22"/>
          <w:lang w:val="en-CA"/>
        </w:rPr>
        <w:t xml:space="preserve"> grand rounds at The Eye Institute </w:t>
      </w:r>
    </w:p>
    <w:p w14:paraId="7BCFB5F8" w14:textId="238752FB" w:rsidR="008B068C" w:rsidRPr="00BD2D2F" w:rsidRDefault="00323E7E" w:rsidP="004B129A">
      <w:pPr>
        <w:spacing w:line="276" w:lineRule="auto"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Clinical Extern, </w:t>
      </w:r>
      <w:r w:rsidR="008B068C" w:rsidRPr="00BD2D2F">
        <w:rPr>
          <w:b/>
          <w:bCs/>
          <w:sz w:val="22"/>
          <w:szCs w:val="22"/>
          <w:lang w:val="en-CA"/>
        </w:rPr>
        <w:t xml:space="preserve">Ralph H. Johnson VA Medical Center </w:t>
      </w:r>
      <w:r w:rsidR="008B068C" w:rsidRPr="00BD2D2F">
        <w:rPr>
          <w:sz w:val="22"/>
          <w:szCs w:val="22"/>
          <w:lang w:val="en-CA"/>
        </w:rPr>
        <w:t>– Charleston, SC</w:t>
      </w:r>
      <w:r w:rsidRPr="00BD2D2F">
        <w:rPr>
          <w:sz w:val="22"/>
          <w:szCs w:val="22"/>
          <w:lang w:val="en-CA"/>
        </w:rPr>
        <w:t xml:space="preserve">   </w:t>
      </w:r>
      <w:r w:rsidR="008B068C" w:rsidRPr="00BD2D2F">
        <w:rPr>
          <w:sz w:val="22"/>
          <w:szCs w:val="22"/>
          <w:lang w:val="en-CA"/>
        </w:rPr>
        <w:t xml:space="preserve">July 2020 – </w:t>
      </w:r>
      <w:r w:rsidR="00DB23CA" w:rsidRPr="00BD2D2F">
        <w:rPr>
          <w:sz w:val="22"/>
          <w:szCs w:val="22"/>
          <w:lang w:val="en-CA"/>
        </w:rPr>
        <w:t>December 2020</w:t>
      </w:r>
    </w:p>
    <w:p w14:paraId="65B1E23D" w14:textId="77777777" w:rsidR="009848E7" w:rsidRPr="00BD2D2F" w:rsidRDefault="00350409" w:rsidP="00434CDF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Ocular disease and emergency focused examinations, with low vision and specialty contact lenses</w:t>
      </w:r>
    </w:p>
    <w:p w14:paraId="2170C023" w14:textId="7D6B2BB6" w:rsidR="009848E7" w:rsidRPr="00BD2D2F" w:rsidRDefault="00CE2FDB" w:rsidP="00434CDF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Wo</w:t>
      </w:r>
      <w:r w:rsidR="00D77235" w:rsidRPr="00BD2D2F">
        <w:rPr>
          <w:sz w:val="22"/>
          <w:szCs w:val="22"/>
          <w:lang w:val="en-CA"/>
        </w:rPr>
        <w:t>rked alongside corneal, retinal, glaucoma and pediatric specialists managing advanced disease</w:t>
      </w:r>
      <w:r w:rsidR="002C351C" w:rsidRPr="00BD2D2F">
        <w:rPr>
          <w:sz w:val="22"/>
          <w:szCs w:val="22"/>
          <w:lang w:val="en-CA"/>
        </w:rPr>
        <w:t xml:space="preserve"> and</w:t>
      </w:r>
      <w:r w:rsidR="00D77235" w:rsidRPr="00BD2D2F">
        <w:rPr>
          <w:sz w:val="22"/>
          <w:szCs w:val="22"/>
          <w:lang w:val="en-CA"/>
        </w:rPr>
        <w:t xml:space="preserve"> </w:t>
      </w:r>
      <w:r w:rsidR="002C351C" w:rsidRPr="00BD2D2F">
        <w:rPr>
          <w:sz w:val="22"/>
          <w:szCs w:val="22"/>
          <w:lang w:val="en-CA"/>
        </w:rPr>
        <w:t>performing</w:t>
      </w:r>
      <w:r w:rsidR="00350409" w:rsidRPr="00BD2D2F">
        <w:rPr>
          <w:sz w:val="22"/>
          <w:szCs w:val="22"/>
          <w:lang w:val="en-CA"/>
        </w:rPr>
        <w:t xml:space="preserve"> p</w:t>
      </w:r>
      <w:r w:rsidR="00C03DA0" w:rsidRPr="00BD2D2F">
        <w:rPr>
          <w:sz w:val="22"/>
          <w:szCs w:val="22"/>
          <w:lang w:val="en-CA"/>
        </w:rPr>
        <w:t>re</w:t>
      </w:r>
      <w:r w:rsidR="007B0128" w:rsidRPr="00BD2D2F">
        <w:rPr>
          <w:sz w:val="22"/>
          <w:szCs w:val="22"/>
          <w:lang w:val="en-CA"/>
        </w:rPr>
        <w:t>-</w:t>
      </w:r>
      <w:r w:rsidR="00C03DA0" w:rsidRPr="00BD2D2F">
        <w:rPr>
          <w:sz w:val="22"/>
          <w:szCs w:val="22"/>
          <w:lang w:val="en-CA"/>
        </w:rPr>
        <w:t xml:space="preserve"> and post-operative care</w:t>
      </w:r>
    </w:p>
    <w:p w14:paraId="47AF7A51" w14:textId="77777777" w:rsidR="009848E7" w:rsidRPr="00BD2D2F" w:rsidRDefault="007B0128" w:rsidP="00434CDF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Observed in-office injections</w:t>
      </w:r>
      <w:r w:rsidR="00F17C85" w:rsidRPr="00BD2D2F">
        <w:rPr>
          <w:sz w:val="22"/>
          <w:szCs w:val="22"/>
          <w:lang w:val="en-CA"/>
        </w:rPr>
        <w:t>, laser procedures and complex</w:t>
      </w:r>
      <w:r w:rsidRPr="00BD2D2F">
        <w:rPr>
          <w:sz w:val="22"/>
          <w:szCs w:val="22"/>
          <w:lang w:val="en-CA"/>
        </w:rPr>
        <w:t xml:space="preserve"> </w:t>
      </w:r>
      <w:r w:rsidR="00F17C85" w:rsidRPr="00BD2D2F">
        <w:rPr>
          <w:sz w:val="22"/>
          <w:szCs w:val="22"/>
          <w:lang w:val="en-CA"/>
        </w:rPr>
        <w:t>surgeries</w:t>
      </w:r>
      <w:r w:rsidR="00B07D06" w:rsidRPr="00BD2D2F">
        <w:rPr>
          <w:sz w:val="22"/>
          <w:szCs w:val="22"/>
          <w:lang w:val="en-CA"/>
        </w:rPr>
        <w:t xml:space="preserve">, </w:t>
      </w:r>
      <w:r w:rsidR="00632AD6" w:rsidRPr="00BD2D2F">
        <w:rPr>
          <w:sz w:val="22"/>
          <w:szCs w:val="22"/>
          <w:lang w:val="en-CA"/>
        </w:rPr>
        <w:t>including</w:t>
      </w:r>
      <w:r w:rsidR="00F17C85" w:rsidRPr="00BD2D2F">
        <w:rPr>
          <w:sz w:val="22"/>
          <w:szCs w:val="22"/>
          <w:lang w:val="en-CA"/>
        </w:rPr>
        <w:t xml:space="preserve"> </w:t>
      </w:r>
      <w:r w:rsidR="002D0712" w:rsidRPr="00BD2D2F">
        <w:rPr>
          <w:sz w:val="22"/>
          <w:szCs w:val="22"/>
          <w:lang w:val="en-CA"/>
        </w:rPr>
        <w:t xml:space="preserve">anti-VEGF, </w:t>
      </w:r>
      <w:r w:rsidR="00632AD6" w:rsidRPr="00BD2D2F">
        <w:rPr>
          <w:sz w:val="22"/>
          <w:szCs w:val="22"/>
          <w:lang w:val="en-CA"/>
        </w:rPr>
        <w:t xml:space="preserve">Nd:YAG laser posterior capsulotomy, </w:t>
      </w:r>
      <w:r w:rsidR="009E5C95" w:rsidRPr="00BD2D2F">
        <w:rPr>
          <w:sz w:val="22"/>
          <w:szCs w:val="22"/>
          <w:lang w:val="en-CA"/>
        </w:rPr>
        <w:t>laser peripheral iridotomy</w:t>
      </w:r>
      <w:r w:rsidR="00572370" w:rsidRPr="00BD2D2F">
        <w:rPr>
          <w:sz w:val="22"/>
          <w:szCs w:val="22"/>
          <w:lang w:val="en-CA"/>
        </w:rPr>
        <w:t xml:space="preserve">, </w:t>
      </w:r>
      <w:r w:rsidR="00B07D06" w:rsidRPr="00BD2D2F">
        <w:rPr>
          <w:sz w:val="22"/>
          <w:szCs w:val="22"/>
          <w:lang w:val="en-CA"/>
        </w:rPr>
        <w:t>cataract extraction</w:t>
      </w:r>
      <w:r w:rsidR="00632AD6" w:rsidRPr="00BD2D2F">
        <w:rPr>
          <w:sz w:val="22"/>
          <w:szCs w:val="22"/>
          <w:lang w:val="en-CA"/>
        </w:rPr>
        <w:t xml:space="preserve">, </w:t>
      </w:r>
      <w:r w:rsidR="00B07D06" w:rsidRPr="00BD2D2F">
        <w:rPr>
          <w:sz w:val="22"/>
          <w:szCs w:val="22"/>
          <w:lang w:val="en-CA"/>
        </w:rPr>
        <w:t>corneal transplantatio</w:t>
      </w:r>
      <w:r w:rsidR="00632AD6" w:rsidRPr="00BD2D2F">
        <w:rPr>
          <w:sz w:val="22"/>
          <w:szCs w:val="22"/>
          <w:lang w:val="en-CA"/>
        </w:rPr>
        <w:t>n, PRP</w:t>
      </w:r>
      <w:r w:rsidR="00DB0A1F" w:rsidRPr="00BD2D2F">
        <w:rPr>
          <w:sz w:val="22"/>
          <w:szCs w:val="22"/>
          <w:lang w:val="en-CA"/>
        </w:rPr>
        <w:t xml:space="preserve"> and </w:t>
      </w:r>
      <w:r w:rsidR="00632AD6" w:rsidRPr="00BD2D2F">
        <w:rPr>
          <w:sz w:val="22"/>
          <w:szCs w:val="22"/>
          <w:lang w:val="en-CA"/>
        </w:rPr>
        <w:t xml:space="preserve">vitrectomy, </w:t>
      </w:r>
      <w:r w:rsidR="00DB0A1F" w:rsidRPr="00BD2D2F">
        <w:rPr>
          <w:sz w:val="22"/>
          <w:szCs w:val="22"/>
          <w:lang w:val="en-CA"/>
        </w:rPr>
        <w:t>among others</w:t>
      </w:r>
    </w:p>
    <w:p w14:paraId="591401E2" w14:textId="522C0CC9" w:rsidR="009848E7" w:rsidRPr="00BD2D2F" w:rsidRDefault="00AD4131" w:rsidP="00434CDF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Attended biweekly </w:t>
      </w:r>
      <w:r w:rsidR="00FA4EDF" w:rsidRPr="00BD2D2F">
        <w:rPr>
          <w:sz w:val="22"/>
          <w:szCs w:val="22"/>
          <w:lang w:val="en-CA"/>
        </w:rPr>
        <w:t>conferences</w:t>
      </w:r>
      <w:r w:rsidR="006A501E" w:rsidRPr="00BD2D2F">
        <w:rPr>
          <w:sz w:val="22"/>
          <w:szCs w:val="22"/>
          <w:lang w:val="en-CA"/>
        </w:rPr>
        <w:t xml:space="preserve"> focused on ocular disease</w:t>
      </w:r>
      <w:r w:rsidR="00FA4EDF" w:rsidRPr="00BD2D2F">
        <w:rPr>
          <w:sz w:val="22"/>
          <w:szCs w:val="22"/>
          <w:lang w:val="en-CA"/>
        </w:rPr>
        <w:t xml:space="preserve">, as well as </w:t>
      </w:r>
      <w:r w:rsidR="00576983" w:rsidRPr="00BD2D2F">
        <w:rPr>
          <w:sz w:val="22"/>
          <w:szCs w:val="22"/>
          <w:lang w:val="en-CA"/>
        </w:rPr>
        <w:t>several</w:t>
      </w:r>
      <w:r w:rsidR="00FA4EDF" w:rsidRPr="00BD2D2F">
        <w:rPr>
          <w:sz w:val="22"/>
          <w:szCs w:val="22"/>
          <w:lang w:val="en-CA"/>
        </w:rPr>
        <w:t xml:space="preserve"> Storm Eye Ophthalmology grand rounds presentations at the Medical University of South Carolina</w:t>
      </w:r>
    </w:p>
    <w:p w14:paraId="099A92D6" w14:textId="3F84BFA3" w:rsidR="00CE2FDB" w:rsidRPr="00BD2D2F" w:rsidRDefault="00CE2FDB" w:rsidP="00CE2FDB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Researched and presented on several topics</w:t>
      </w:r>
    </w:p>
    <w:p w14:paraId="61ACF5C7" w14:textId="351D653B" w:rsidR="009F2F3D" w:rsidRPr="00BD2D2F" w:rsidRDefault="0001106B" w:rsidP="00020B63">
      <w:pPr>
        <w:spacing w:line="276" w:lineRule="auto"/>
        <w:contextualSpacing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Clinical Extern, </w:t>
      </w:r>
      <w:r w:rsidR="009F2F3D" w:rsidRPr="00BD2D2F">
        <w:rPr>
          <w:b/>
          <w:bCs/>
          <w:sz w:val="22"/>
          <w:szCs w:val="22"/>
          <w:lang w:val="en-CA"/>
        </w:rPr>
        <w:t xml:space="preserve">Kodak Lens Vision Centre </w:t>
      </w:r>
      <w:r w:rsidR="009F2F3D" w:rsidRPr="00BD2D2F">
        <w:rPr>
          <w:sz w:val="22"/>
          <w:szCs w:val="22"/>
          <w:lang w:val="en-CA"/>
        </w:rPr>
        <w:t xml:space="preserve">– Toronto, </w:t>
      </w:r>
      <w:r w:rsidR="00D23AE1" w:rsidRPr="00BD2D2F">
        <w:rPr>
          <w:sz w:val="22"/>
          <w:szCs w:val="22"/>
          <w:lang w:val="en-CA"/>
        </w:rPr>
        <w:t>Canada</w:t>
      </w:r>
      <w:r w:rsidR="009F2F3D" w:rsidRPr="00BD2D2F">
        <w:rPr>
          <w:b/>
          <w:bCs/>
          <w:sz w:val="22"/>
          <w:szCs w:val="22"/>
          <w:lang w:val="en-CA"/>
        </w:rPr>
        <w:tab/>
        <w:t xml:space="preserve">                        </w:t>
      </w:r>
      <w:r w:rsidR="009F2F3D" w:rsidRPr="00BD2D2F">
        <w:rPr>
          <w:sz w:val="22"/>
          <w:szCs w:val="22"/>
          <w:lang w:val="en-CA"/>
        </w:rPr>
        <w:t>June 2018 – August 2018</w:t>
      </w:r>
    </w:p>
    <w:p w14:paraId="4715F28E" w14:textId="360EF0D2" w:rsidR="005B6B82" w:rsidRPr="00BD2D2F" w:rsidRDefault="00A90530" w:rsidP="00CE2FDB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Conducted</w:t>
      </w:r>
      <w:r w:rsidR="009F2F3D" w:rsidRPr="00BD2D2F">
        <w:rPr>
          <w:sz w:val="22"/>
          <w:szCs w:val="22"/>
          <w:lang w:val="en-CA"/>
        </w:rPr>
        <w:t xml:space="preserve"> </w:t>
      </w:r>
      <w:r w:rsidR="003256A3" w:rsidRPr="00BD2D2F">
        <w:rPr>
          <w:sz w:val="22"/>
          <w:szCs w:val="22"/>
          <w:lang w:val="en-CA"/>
        </w:rPr>
        <w:t>preliminary examinations and testing</w:t>
      </w:r>
    </w:p>
    <w:p w14:paraId="0547EE20" w14:textId="58A9F851" w:rsidR="005B6B82" w:rsidRPr="00BD2D2F" w:rsidRDefault="00CE2FDB" w:rsidP="00CE2FDB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A</w:t>
      </w:r>
      <w:r w:rsidR="009F2F3D" w:rsidRPr="00BD2D2F">
        <w:rPr>
          <w:sz w:val="22"/>
          <w:szCs w:val="22"/>
          <w:lang w:val="en-CA"/>
        </w:rPr>
        <w:t>ssisted patients with frame selection, adjustments, measurements and prescription verification</w:t>
      </w:r>
    </w:p>
    <w:p w14:paraId="14B25EA6" w14:textId="1B64CE38" w:rsidR="009F2F3D" w:rsidRPr="00BD2D2F" w:rsidRDefault="00CE2FDB" w:rsidP="00CE2FDB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S</w:t>
      </w:r>
      <w:r w:rsidR="009F2F3D" w:rsidRPr="00BD2D2F">
        <w:rPr>
          <w:sz w:val="22"/>
          <w:szCs w:val="22"/>
          <w:lang w:val="en-CA"/>
        </w:rPr>
        <w:t>cheduled appointments, placed orders, conducted inventory and submitted insurance claims</w:t>
      </w:r>
    </w:p>
    <w:p w14:paraId="20632A47" w14:textId="548D9FCE" w:rsidR="0052573A" w:rsidRPr="00BD2D2F" w:rsidRDefault="0001106B" w:rsidP="00020B63">
      <w:pPr>
        <w:spacing w:line="276" w:lineRule="auto"/>
        <w:contextualSpacing/>
        <w:rPr>
          <w:bCs/>
          <w:sz w:val="22"/>
          <w:szCs w:val="22"/>
          <w:lang w:val="en-CA"/>
        </w:rPr>
      </w:pPr>
      <w:r w:rsidRPr="00BD2D2F">
        <w:rPr>
          <w:b/>
          <w:sz w:val="22"/>
          <w:szCs w:val="22"/>
          <w:lang w:val="en-CA"/>
        </w:rPr>
        <w:t xml:space="preserve">Eyewear Consultant, </w:t>
      </w:r>
      <w:r w:rsidR="001D38A7" w:rsidRPr="00BD2D2F">
        <w:rPr>
          <w:b/>
          <w:sz w:val="22"/>
          <w:szCs w:val="22"/>
          <w:lang w:val="en-CA"/>
        </w:rPr>
        <w:t>LensCrafters</w:t>
      </w:r>
      <w:r w:rsidR="001D38A7" w:rsidRPr="00BD2D2F">
        <w:rPr>
          <w:bCs/>
          <w:sz w:val="22"/>
          <w:szCs w:val="22"/>
          <w:lang w:val="en-CA"/>
        </w:rPr>
        <w:t xml:space="preserve"> – </w:t>
      </w:r>
      <w:r w:rsidR="0052573A" w:rsidRPr="00BD2D2F">
        <w:rPr>
          <w:bCs/>
          <w:sz w:val="22"/>
          <w:szCs w:val="22"/>
          <w:lang w:val="en-CA"/>
        </w:rPr>
        <w:t>Willow Grove</w:t>
      </w:r>
      <w:r w:rsidR="00CF0A3D" w:rsidRPr="00BD2D2F">
        <w:rPr>
          <w:bCs/>
          <w:sz w:val="22"/>
          <w:szCs w:val="22"/>
          <w:lang w:val="en-CA"/>
        </w:rPr>
        <w:t>, P</w:t>
      </w:r>
      <w:r w:rsidRPr="00BD2D2F">
        <w:rPr>
          <w:bCs/>
          <w:sz w:val="22"/>
          <w:szCs w:val="22"/>
          <w:lang w:val="en-CA"/>
        </w:rPr>
        <w:t>A</w:t>
      </w:r>
      <w:r w:rsidR="007575FF" w:rsidRPr="00BD2D2F">
        <w:rPr>
          <w:bCs/>
          <w:sz w:val="22"/>
          <w:szCs w:val="22"/>
          <w:lang w:val="en-CA"/>
        </w:rPr>
        <w:tab/>
        <w:t xml:space="preserve">   </w:t>
      </w:r>
      <w:r w:rsidR="007575FF" w:rsidRPr="00BD2D2F">
        <w:rPr>
          <w:bCs/>
          <w:sz w:val="22"/>
          <w:szCs w:val="22"/>
          <w:lang w:val="en-CA"/>
        </w:rPr>
        <w:tab/>
        <w:t xml:space="preserve">           </w:t>
      </w:r>
      <w:r w:rsidR="009F2F3D" w:rsidRPr="00BD2D2F">
        <w:rPr>
          <w:bCs/>
          <w:sz w:val="22"/>
          <w:szCs w:val="22"/>
          <w:lang w:val="en-CA"/>
        </w:rPr>
        <w:t xml:space="preserve">               </w:t>
      </w:r>
      <w:r w:rsidR="0052573A" w:rsidRPr="00BD2D2F">
        <w:rPr>
          <w:bCs/>
          <w:iCs/>
          <w:sz w:val="22"/>
          <w:szCs w:val="22"/>
          <w:lang w:val="en-CA"/>
        </w:rPr>
        <w:t xml:space="preserve">December </w:t>
      </w:r>
      <w:r w:rsidR="007575FF" w:rsidRPr="00BD2D2F">
        <w:rPr>
          <w:bCs/>
          <w:iCs/>
          <w:sz w:val="22"/>
          <w:szCs w:val="22"/>
          <w:lang w:val="en-CA"/>
        </w:rPr>
        <w:t>2016</w:t>
      </w:r>
    </w:p>
    <w:p w14:paraId="619CA190" w14:textId="57F42CEA" w:rsidR="00346955" w:rsidRPr="00BD2D2F" w:rsidRDefault="0052573A" w:rsidP="00CE2FDB">
      <w:pPr>
        <w:pStyle w:val="ListParagraph"/>
        <w:numPr>
          <w:ilvl w:val="0"/>
          <w:numId w:val="21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Assist</w:t>
      </w:r>
      <w:r w:rsidR="001D38A7" w:rsidRPr="00BD2D2F">
        <w:rPr>
          <w:bCs/>
          <w:sz w:val="22"/>
          <w:szCs w:val="22"/>
          <w:lang w:val="en-CA"/>
        </w:rPr>
        <w:t>ed</w:t>
      </w:r>
      <w:r w:rsidRPr="00BD2D2F">
        <w:rPr>
          <w:bCs/>
          <w:sz w:val="22"/>
          <w:szCs w:val="22"/>
          <w:lang w:val="en-CA"/>
        </w:rPr>
        <w:t xml:space="preserve"> customers in selecting frames </w:t>
      </w:r>
      <w:r w:rsidR="003256A3" w:rsidRPr="00BD2D2F">
        <w:rPr>
          <w:bCs/>
          <w:sz w:val="22"/>
          <w:szCs w:val="22"/>
          <w:lang w:val="en-CA"/>
        </w:rPr>
        <w:t>and</w:t>
      </w:r>
      <w:r w:rsidRPr="00BD2D2F">
        <w:rPr>
          <w:bCs/>
          <w:sz w:val="22"/>
          <w:szCs w:val="22"/>
          <w:lang w:val="en-CA"/>
        </w:rPr>
        <w:t xml:space="preserve"> lense</w:t>
      </w:r>
      <w:r w:rsidR="009848E7" w:rsidRPr="00BD2D2F">
        <w:rPr>
          <w:bCs/>
          <w:sz w:val="22"/>
          <w:szCs w:val="22"/>
          <w:lang w:val="en-CA"/>
        </w:rPr>
        <w:t>s</w:t>
      </w:r>
      <w:r w:rsidR="00CE2FDB" w:rsidRPr="00BD2D2F">
        <w:rPr>
          <w:bCs/>
          <w:sz w:val="22"/>
          <w:szCs w:val="22"/>
          <w:lang w:val="en-CA"/>
        </w:rPr>
        <w:t>, c</w:t>
      </w:r>
      <w:r w:rsidR="003256A3" w:rsidRPr="00BD2D2F">
        <w:rPr>
          <w:bCs/>
          <w:sz w:val="22"/>
          <w:szCs w:val="22"/>
          <w:lang w:val="en-CA"/>
        </w:rPr>
        <w:t xml:space="preserve">ollected measurements, performed frame adjustments and dispensed eyewear </w:t>
      </w:r>
    </w:p>
    <w:p w14:paraId="0C27CD0A" w14:textId="77777777" w:rsidR="008056CE" w:rsidRPr="00BD2D2F" w:rsidRDefault="008056CE" w:rsidP="008056CE">
      <w:pPr>
        <w:spacing w:line="276" w:lineRule="auto"/>
        <w:contextualSpacing/>
        <w:rPr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Primary Care Intern, The Eye Institute – </w:t>
      </w:r>
      <w:r w:rsidRPr="00BD2D2F">
        <w:rPr>
          <w:sz w:val="22"/>
          <w:szCs w:val="22"/>
          <w:lang w:val="en-CA"/>
        </w:rPr>
        <w:t>Philadelphia, PA</w:t>
      </w:r>
      <w:r w:rsidRPr="00BD2D2F">
        <w:rPr>
          <w:sz w:val="22"/>
          <w:szCs w:val="22"/>
          <w:lang w:val="en-CA"/>
        </w:rPr>
        <w:tab/>
      </w:r>
      <w:r w:rsidRPr="00BD2D2F">
        <w:rPr>
          <w:sz w:val="22"/>
          <w:szCs w:val="22"/>
          <w:lang w:val="en-CA"/>
        </w:rPr>
        <w:tab/>
        <w:t xml:space="preserve">        August 2016 – March 2020 </w:t>
      </w:r>
    </w:p>
    <w:p w14:paraId="6DF1B0E7" w14:textId="77777777" w:rsidR="008056CE" w:rsidRPr="00BD2D2F" w:rsidRDefault="008056CE" w:rsidP="008056CE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Performed examinations in primary care, emergency, contact lenses, pediatrics, low vision, neuro-ophthalmic disease, </w:t>
      </w:r>
      <w:proofErr w:type="gramStart"/>
      <w:r w:rsidRPr="00BD2D2F">
        <w:rPr>
          <w:sz w:val="22"/>
          <w:szCs w:val="22"/>
          <w:lang w:val="en-CA"/>
        </w:rPr>
        <w:t>glaucoma</w:t>
      </w:r>
      <w:proofErr w:type="gramEnd"/>
      <w:r w:rsidRPr="00BD2D2F">
        <w:rPr>
          <w:sz w:val="22"/>
          <w:szCs w:val="22"/>
          <w:lang w:val="en-CA"/>
        </w:rPr>
        <w:t xml:space="preserve"> and other specialties</w:t>
      </w:r>
    </w:p>
    <w:p w14:paraId="6C1C7791" w14:textId="5526A0D3" w:rsidR="008056CE" w:rsidRPr="00BD2D2F" w:rsidRDefault="008056CE" w:rsidP="008056CE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Wrote papers on topics including hemifacial spasm, diabetic retinopathy, recurrent corneal </w:t>
      </w:r>
      <w:proofErr w:type="gramStart"/>
      <w:r w:rsidRPr="00BD2D2F">
        <w:rPr>
          <w:sz w:val="22"/>
          <w:szCs w:val="22"/>
          <w:lang w:val="en-CA"/>
        </w:rPr>
        <w:t>erosion</w:t>
      </w:r>
      <w:proofErr w:type="gramEnd"/>
      <w:r w:rsidRPr="00BD2D2F">
        <w:rPr>
          <w:sz w:val="22"/>
          <w:szCs w:val="22"/>
          <w:lang w:val="en-CA"/>
        </w:rPr>
        <w:t xml:space="preserve"> and herpes simplex keratitis</w:t>
      </w:r>
    </w:p>
    <w:p w14:paraId="1B23D403" w14:textId="77777777" w:rsidR="008056CE" w:rsidRPr="00BD2D2F" w:rsidRDefault="008056CE" w:rsidP="008056CE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lastRenderedPageBreak/>
        <w:t>Researched and presented on several topics</w:t>
      </w:r>
    </w:p>
    <w:p w14:paraId="5B732208" w14:textId="4ACD367B" w:rsidR="000E23BE" w:rsidRPr="00BD2D2F" w:rsidRDefault="0001106B" w:rsidP="00020B63">
      <w:p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/>
          <w:sz w:val="22"/>
          <w:szCs w:val="22"/>
          <w:lang w:val="en-CA"/>
        </w:rPr>
        <w:t xml:space="preserve">Intern, </w:t>
      </w:r>
      <w:r w:rsidR="000E23BE" w:rsidRPr="00BD2D2F">
        <w:rPr>
          <w:b/>
          <w:sz w:val="22"/>
          <w:szCs w:val="22"/>
          <w:lang w:val="en-CA"/>
        </w:rPr>
        <w:t xml:space="preserve">Dr. </w:t>
      </w:r>
      <w:r w:rsidR="00B623D2" w:rsidRPr="00BD2D2F">
        <w:rPr>
          <w:b/>
          <w:sz w:val="22"/>
          <w:szCs w:val="22"/>
          <w:lang w:val="en-CA"/>
        </w:rPr>
        <w:t xml:space="preserve">Rahim </w:t>
      </w:r>
      <w:r w:rsidR="000E23BE" w:rsidRPr="00BD2D2F">
        <w:rPr>
          <w:b/>
          <w:sz w:val="22"/>
          <w:szCs w:val="22"/>
          <w:lang w:val="en-CA"/>
        </w:rPr>
        <w:t>Hirji</w:t>
      </w:r>
      <w:r w:rsidR="00D66ED2" w:rsidRPr="00BD2D2F">
        <w:rPr>
          <w:b/>
          <w:sz w:val="22"/>
          <w:szCs w:val="22"/>
          <w:lang w:val="en-CA"/>
        </w:rPr>
        <w:t>, Optometrist</w:t>
      </w:r>
      <w:r w:rsidR="009F2F3D" w:rsidRPr="00BD2D2F">
        <w:rPr>
          <w:bCs/>
          <w:sz w:val="22"/>
          <w:szCs w:val="22"/>
          <w:lang w:val="en-CA"/>
        </w:rPr>
        <w:t xml:space="preserve"> – Woodbridge, </w:t>
      </w:r>
      <w:r w:rsidR="00D23AE1" w:rsidRPr="00BD2D2F">
        <w:rPr>
          <w:bCs/>
          <w:sz w:val="22"/>
          <w:szCs w:val="22"/>
          <w:lang w:val="en-CA"/>
        </w:rPr>
        <w:t>Canada</w:t>
      </w:r>
      <w:r w:rsidR="000E23BE" w:rsidRPr="00BD2D2F">
        <w:rPr>
          <w:bCs/>
          <w:sz w:val="22"/>
          <w:szCs w:val="22"/>
          <w:lang w:val="en-CA"/>
        </w:rPr>
        <w:tab/>
      </w:r>
      <w:proofErr w:type="gramStart"/>
      <w:r w:rsidR="0080592B" w:rsidRPr="00BD2D2F">
        <w:rPr>
          <w:bCs/>
          <w:sz w:val="22"/>
          <w:szCs w:val="22"/>
          <w:lang w:val="en-CA"/>
        </w:rPr>
        <w:tab/>
        <w:t xml:space="preserve"> </w:t>
      </w:r>
      <w:r w:rsidRPr="00BD2D2F">
        <w:rPr>
          <w:bCs/>
          <w:sz w:val="22"/>
          <w:szCs w:val="22"/>
          <w:lang w:val="en-CA"/>
        </w:rPr>
        <w:t xml:space="preserve"> </w:t>
      </w:r>
      <w:r w:rsidR="000E23BE" w:rsidRPr="00BD2D2F">
        <w:rPr>
          <w:bCs/>
          <w:iCs/>
          <w:sz w:val="22"/>
          <w:szCs w:val="22"/>
          <w:lang w:val="en-CA"/>
        </w:rPr>
        <w:t>August</w:t>
      </w:r>
      <w:proofErr w:type="gramEnd"/>
      <w:r w:rsidR="000E23BE" w:rsidRPr="00BD2D2F">
        <w:rPr>
          <w:bCs/>
          <w:iCs/>
          <w:sz w:val="22"/>
          <w:szCs w:val="22"/>
          <w:lang w:val="en-CA"/>
        </w:rPr>
        <w:t xml:space="preserve"> 2015</w:t>
      </w:r>
      <w:r w:rsidR="00647EBC" w:rsidRPr="00BD2D2F">
        <w:rPr>
          <w:bCs/>
          <w:iCs/>
          <w:sz w:val="22"/>
          <w:szCs w:val="22"/>
          <w:lang w:val="en-CA"/>
        </w:rPr>
        <w:t xml:space="preserve"> – December 2015</w:t>
      </w:r>
    </w:p>
    <w:p w14:paraId="5C2BDBDB" w14:textId="1BF2CA3C" w:rsidR="009F2F3D" w:rsidRPr="00BD2D2F" w:rsidRDefault="00346955" w:rsidP="00CE2FDB">
      <w:pPr>
        <w:pStyle w:val="ListParagraph"/>
        <w:numPr>
          <w:ilvl w:val="0"/>
          <w:numId w:val="29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Assisted</w:t>
      </w:r>
      <w:r w:rsidR="009F2F3D" w:rsidRPr="00BD2D2F">
        <w:rPr>
          <w:bCs/>
          <w:sz w:val="22"/>
          <w:szCs w:val="22"/>
          <w:lang w:val="en-CA"/>
        </w:rPr>
        <w:t xml:space="preserve"> with </w:t>
      </w:r>
      <w:r w:rsidR="00CA3A56" w:rsidRPr="00BD2D2F">
        <w:rPr>
          <w:bCs/>
          <w:sz w:val="22"/>
          <w:szCs w:val="22"/>
          <w:lang w:val="en-CA"/>
        </w:rPr>
        <w:t>examinations</w:t>
      </w:r>
      <w:r w:rsidR="00CE2FDB" w:rsidRPr="00BD2D2F">
        <w:rPr>
          <w:bCs/>
          <w:sz w:val="22"/>
          <w:szCs w:val="22"/>
          <w:lang w:val="en-CA"/>
        </w:rPr>
        <w:t xml:space="preserve">, </w:t>
      </w:r>
      <w:r w:rsidR="00124B5E" w:rsidRPr="00BD2D2F">
        <w:rPr>
          <w:bCs/>
          <w:sz w:val="22"/>
          <w:szCs w:val="22"/>
          <w:lang w:val="en-CA"/>
        </w:rPr>
        <w:t xml:space="preserve">frame selection and fitting, as well as </w:t>
      </w:r>
      <w:r w:rsidR="00CE2FDB" w:rsidRPr="00BD2D2F">
        <w:rPr>
          <w:bCs/>
          <w:sz w:val="22"/>
          <w:szCs w:val="22"/>
          <w:lang w:val="en-CA"/>
        </w:rPr>
        <w:t>o</w:t>
      </w:r>
      <w:r w:rsidR="00CA3A56" w:rsidRPr="00BD2D2F">
        <w:rPr>
          <w:bCs/>
          <w:sz w:val="22"/>
          <w:szCs w:val="22"/>
          <w:lang w:val="en-CA"/>
        </w:rPr>
        <w:t>rder</w:t>
      </w:r>
      <w:r w:rsidR="00124B5E" w:rsidRPr="00BD2D2F">
        <w:rPr>
          <w:bCs/>
          <w:sz w:val="22"/>
          <w:szCs w:val="22"/>
          <w:lang w:val="en-CA"/>
        </w:rPr>
        <w:t>ing</w:t>
      </w:r>
      <w:r w:rsidR="00CA3A56" w:rsidRPr="00BD2D2F">
        <w:rPr>
          <w:bCs/>
          <w:sz w:val="22"/>
          <w:szCs w:val="22"/>
          <w:lang w:val="en-CA"/>
        </w:rPr>
        <w:t xml:space="preserve"> and cut</w:t>
      </w:r>
      <w:r w:rsidR="00124B5E" w:rsidRPr="00BD2D2F">
        <w:rPr>
          <w:bCs/>
          <w:sz w:val="22"/>
          <w:szCs w:val="22"/>
          <w:lang w:val="en-CA"/>
        </w:rPr>
        <w:t xml:space="preserve">ting </w:t>
      </w:r>
      <w:r w:rsidR="00CA3A56" w:rsidRPr="00BD2D2F">
        <w:rPr>
          <w:bCs/>
          <w:sz w:val="22"/>
          <w:szCs w:val="22"/>
          <w:lang w:val="en-CA"/>
        </w:rPr>
        <w:t>lenses</w:t>
      </w:r>
    </w:p>
    <w:p w14:paraId="06777AE0" w14:textId="5656F48B" w:rsidR="00CF0A3D" w:rsidRPr="00BD2D2F" w:rsidRDefault="0001106B" w:rsidP="00020B63">
      <w:p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/>
          <w:sz w:val="22"/>
          <w:szCs w:val="22"/>
          <w:lang w:val="en-CA"/>
        </w:rPr>
        <w:t xml:space="preserve">Intern, </w:t>
      </w:r>
      <w:r w:rsidR="00CF0A3D" w:rsidRPr="00BD2D2F">
        <w:rPr>
          <w:b/>
          <w:sz w:val="22"/>
          <w:szCs w:val="22"/>
          <w:lang w:val="en-CA"/>
        </w:rPr>
        <w:t>Toronto Centre Optometry Clinic</w:t>
      </w:r>
      <w:r w:rsidR="009F2F3D" w:rsidRPr="00BD2D2F">
        <w:rPr>
          <w:bCs/>
          <w:sz w:val="22"/>
          <w:szCs w:val="22"/>
          <w:lang w:val="en-CA"/>
        </w:rPr>
        <w:t xml:space="preserve"> – Toronto, </w:t>
      </w:r>
      <w:r w:rsidR="00D23AE1" w:rsidRPr="00BD2D2F">
        <w:rPr>
          <w:bCs/>
          <w:sz w:val="22"/>
          <w:szCs w:val="22"/>
          <w:lang w:val="en-CA"/>
        </w:rPr>
        <w:t>Canada</w:t>
      </w:r>
      <w:r w:rsidR="00CF0A3D" w:rsidRPr="00BD2D2F">
        <w:rPr>
          <w:bCs/>
          <w:sz w:val="22"/>
          <w:szCs w:val="22"/>
          <w:lang w:val="en-CA"/>
        </w:rPr>
        <w:tab/>
      </w:r>
      <w:r w:rsidR="00CF0A3D"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 xml:space="preserve">          </w:t>
      </w:r>
      <w:r w:rsidR="00CF0A3D" w:rsidRPr="00BD2D2F">
        <w:rPr>
          <w:bCs/>
          <w:sz w:val="22"/>
          <w:szCs w:val="22"/>
          <w:lang w:val="en-CA"/>
        </w:rPr>
        <w:t xml:space="preserve"> </w:t>
      </w:r>
      <w:r w:rsidR="00CF0A3D" w:rsidRPr="00BD2D2F">
        <w:rPr>
          <w:bCs/>
          <w:iCs/>
          <w:sz w:val="22"/>
          <w:szCs w:val="22"/>
          <w:lang w:val="en-CA"/>
        </w:rPr>
        <w:t>June 2015 – August 2015</w:t>
      </w:r>
    </w:p>
    <w:p w14:paraId="3297FD5E" w14:textId="58FB363E" w:rsidR="002F075C" w:rsidRPr="00BD2D2F" w:rsidRDefault="009F2F3D" w:rsidP="00020B63">
      <w:pPr>
        <w:pStyle w:val="ListParagraph"/>
        <w:numPr>
          <w:ilvl w:val="0"/>
          <w:numId w:val="29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 xml:space="preserve">Assisted </w:t>
      </w:r>
      <w:r w:rsidR="001A6C11" w:rsidRPr="00BD2D2F">
        <w:rPr>
          <w:bCs/>
          <w:sz w:val="22"/>
          <w:szCs w:val="22"/>
          <w:lang w:val="en-CA"/>
        </w:rPr>
        <w:t xml:space="preserve">Dr. Jennifer Yoon </w:t>
      </w:r>
      <w:r w:rsidRPr="00BD2D2F">
        <w:rPr>
          <w:bCs/>
          <w:sz w:val="22"/>
          <w:szCs w:val="22"/>
          <w:lang w:val="en-CA"/>
        </w:rPr>
        <w:t>with clinic-patient interactions and performed</w:t>
      </w:r>
      <w:r w:rsidR="002F075C" w:rsidRPr="00BD2D2F">
        <w:rPr>
          <w:bCs/>
          <w:sz w:val="22"/>
          <w:szCs w:val="22"/>
          <w:lang w:val="en-CA"/>
        </w:rPr>
        <w:t xml:space="preserve"> </w:t>
      </w:r>
      <w:r w:rsidR="0082043A" w:rsidRPr="00BD2D2F">
        <w:rPr>
          <w:bCs/>
          <w:sz w:val="22"/>
          <w:szCs w:val="22"/>
          <w:lang w:val="en-CA"/>
        </w:rPr>
        <w:t xml:space="preserve">diagnostic </w:t>
      </w:r>
      <w:r w:rsidRPr="00BD2D2F">
        <w:rPr>
          <w:bCs/>
          <w:sz w:val="22"/>
          <w:szCs w:val="22"/>
          <w:lang w:val="en-CA"/>
        </w:rPr>
        <w:t>testing</w:t>
      </w:r>
    </w:p>
    <w:p w14:paraId="2F49F9A8" w14:textId="7CEBB400" w:rsidR="009A489C" w:rsidRPr="00BD2D2F" w:rsidRDefault="009A489C" w:rsidP="00020B63">
      <w:pPr>
        <w:pBdr>
          <w:bottom w:val="single" w:sz="4" w:space="1" w:color="auto"/>
        </w:pBdr>
        <w:spacing w:line="276" w:lineRule="auto"/>
        <w:rPr>
          <w:bCs/>
          <w:sz w:val="16"/>
          <w:szCs w:val="16"/>
          <w:lang w:val="en-CA"/>
        </w:rPr>
      </w:pPr>
    </w:p>
    <w:p w14:paraId="3420379D" w14:textId="77777777" w:rsidR="006A2CCA" w:rsidRPr="00855A6C" w:rsidRDefault="006A2CCA" w:rsidP="006A2CCA">
      <w:pPr>
        <w:pBdr>
          <w:bottom w:val="single" w:sz="4" w:space="1" w:color="auto"/>
        </w:pBdr>
        <w:spacing w:line="276" w:lineRule="auto"/>
        <w:rPr>
          <w:bCs/>
          <w:lang w:val="en-CA"/>
        </w:rPr>
      </w:pPr>
      <w:r w:rsidRPr="00BD2D2F">
        <w:rPr>
          <w:bCs/>
          <w:lang w:val="en-CA"/>
        </w:rPr>
        <w:t>OPTOMETRIC MEMBERSHIPS</w:t>
      </w:r>
    </w:p>
    <w:p w14:paraId="53025488" w14:textId="769C8776" w:rsidR="006A2CCA" w:rsidRDefault="006A2CCA" w:rsidP="006A2CCA">
      <w:pPr>
        <w:spacing w:before="100" w:line="276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Diplomate </w:t>
      </w:r>
      <w:r w:rsidRPr="0008002A">
        <w:rPr>
          <w:sz w:val="22"/>
          <w:szCs w:val="22"/>
          <w:lang w:val="en-CA"/>
        </w:rPr>
        <w:t xml:space="preserve">– American </w:t>
      </w:r>
      <w:r w:rsidR="00B34814">
        <w:rPr>
          <w:sz w:val="22"/>
          <w:szCs w:val="22"/>
          <w:lang w:val="en-CA"/>
        </w:rPr>
        <w:t>Board</w:t>
      </w:r>
      <w:r w:rsidRPr="0008002A">
        <w:rPr>
          <w:sz w:val="22"/>
          <w:szCs w:val="22"/>
          <w:lang w:val="en-CA"/>
        </w:rPr>
        <w:t xml:space="preserve"> of Optometry</w:t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ab/>
      </w:r>
      <w:r w:rsidRPr="0008002A">
        <w:rPr>
          <w:sz w:val="22"/>
          <w:szCs w:val="22"/>
          <w:lang w:val="en-CA"/>
        </w:rPr>
        <w:t xml:space="preserve">  </w:t>
      </w:r>
      <w:r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  <w:t xml:space="preserve">    </w:t>
      </w:r>
      <w:r w:rsidRPr="0008002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          2022 – </w:t>
      </w:r>
      <w:r w:rsidRPr="0008002A">
        <w:rPr>
          <w:sz w:val="22"/>
          <w:szCs w:val="22"/>
          <w:lang w:val="en-CA"/>
        </w:rPr>
        <w:t>Present</w:t>
      </w:r>
    </w:p>
    <w:p w14:paraId="1B71BEB9" w14:textId="0D23A64B" w:rsidR="006A2CCA" w:rsidRDefault="006A2CCA" w:rsidP="006A2CCA">
      <w:pPr>
        <w:spacing w:line="276" w:lineRule="auto"/>
        <w:contextualSpacing/>
        <w:rPr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>Member</w:t>
      </w:r>
      <w:r w:rsidRPr="00BD2D2F">
        <w:rPr>
          <w:sz w:val="22"/>
          <w:szCs w:val="22"/>
          <w:lang w:val="en-CA"/>
        </w:rPr>
        <w:t xml:space="preserve"> – American Optometric Association</w:t>
      </w:r>
      <w:r w:rsidRPr="00BD2D2F">
        <w:rPr>
          <w:i/>
          <w:iCs/>
          <w:sz w:val="22"/>
          <w:szCs w:val="22"/>
          <w:lang w:val="en-CA"/>
        </w:rPr>
        <w:tab/>
      </w:r>
      <w:r w:rsidRPr="00BD2D2F">
        <w:rPr>
          <w:i/>
          <w:iCs/>
          <w:sz w:val="22"/>
          <w:szCs w:val="22"/>
          <w:lang w:val="en-CA"/>
        </w:rPr>
        <w:tab/>
      </w:r>
      <w:r w:rsidRPr="00BD2D2F">
        <w:rPr>
          <w:i/>
          <w:iCs/>
          <w:sz w:val="22"/>
          <w:szCs w:val="22"/>
          <w:lang w:val="en-CA"/>
        </w:rPr>
        <w:tab/>
      </w:r>
      <w:r w:rsidRPr="00BD2D2F">
        <w:rPr>
          <w:i/>
          <w:iCs/>
          <w:sz w:val="22"/>
          <w:szCs w:val="22"/>
          <w:lang w:val="en-CA"/>
        </w:rPr>
        <w:tab/>
      </w:r>
      <w:r w:rsidRPr="00BD2D2F">
        <w:rPr>
          <w:i/>
          <w:iCs/>
          <w:sz w:val="22"/>
          <w:szCs w:val="22"/>
          <w:lang w:val="en-CA"/>
        </w:rPr>
        <w:tab/>
        <w:t xml:space="preserve">   </w:t>
      </w:r>
      <w:r w:rsidRPr="00BD2D2F">
        <w:rPr>
          <w:i/>
          <w:iCs/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</w:t>
      </w:r>
      <w:r w:rsidRPr="00BD2D2F">
        <w:rPr>
          <w:sz w:val="22"/>
          <w:szCs w:val="22"/>
          <w:lang w:val="en-CA"/>
        </w:rPr>
        <w:t>Present</w:t>
      </w:r>
    </w:p>
    <w:p w14:paraId="2BAF45C4" w14:textId="4ED1222E" w:rsidR="006A2CCA" w:rsidRPr="00BD2D2F" w:rsidRDefault="006A2CCA" w:rsidP="006A2CCA">
      <w:pPr>
        <w:spacing w:line="276" w:lineRule="auto"/>
        <w:contextualSpacing/>
        <w:rPr>
          <w:i/>
          <w:i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Member – Delaware Optometric Association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Present</w:t>
      </w:r>
    </w:p>
    <w:p w14:paraId="75AE8676" w14:textId="77777777" w:rsidR="006A2CCA" w:rsidRPr="00BD2D2F" w:rsidRDefault="006A2CCA" w:rsidP="006A2CCA">
      <w:pPr>
        <w:spacing w:line="276" w:lineRule="auto"/>
        <w:rPr>
          <w:i/>
          <w:i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Student Fellow </w:t>
      </w:r>
      <w:r w:rsidRPr="00BD2D2F">
        <w:rPr>
          <w:sz w:val="22"/>
          <w:szCs w:val="22"/>
          <w:lang w:val="en-CA"/>
        </w:rPr>
        <w:t>– American Academy of Optometry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           </w:t>
      </w:r>
      <w:r w:rsidRPr="00BD2D2F">
        <w:rPr>
          <w:i/>
          <w:iCs/>
          <w:sz w:val="22"/>
          <w:szCs w:val="22"/>
          <w:lang w:val="en-CA"/>
        </w:rPr>
        <w:t xml:space="preserve"> </w:t>
      </w:r>
      <w:r w:rsidRPr="00BD2D2F">
        <w:rPr>
          <w:i/>
          <w:iCs/>
          <w:sz w:val="22"/>
          <w:szCs w:val="22"/>
          <w:lang w:val="en-CA"/>
        </w:rPr>
        <w:tab/>
        <w:t xml:space="preserve">      </w:t>
      </w:r>
      <w:r w:rsidRPr="00BD2D2F">
        <w:rPr>
          <w:sz w:val="22"/>
          <w:szCs w:val="22"/>
          <w:lang w:val="en-CA"/>
        </w:rPr>
        <w:t>2020 – 2021</w:t>
      </w:r>
    </w:p>
    <w:p w14:paraId="77D6B90F" w14:textId="1DBD499A" w:rsidR="006A2CCA" w:rsidRPr="006A2CCA" w:rsidRDefault="006A2CCA" w:rsidP="006A2CCA">
      <w:pPr>
        <w:spacing w:before="100" w:line="276" w:lineRule="auto"/>
        <w:contextualSpacing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Member </w:t>
      </w:r>
      <w:r w:rsidRPr="00BD2D2F">
        <w:rPr>
          <w:sz w:val="22"/>
          <w:szCs w:val="22"/>
          <w:lang w:val="en-CA"/>
        </w:rPr>
        <w:t>– Beta Sigma Kappa Optometric Honor Society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</w:t>
      </w:r>
      <w:r w:rsidRPr="00BD2D2F">
        <w:rPr>
          <w:b/>
          <w:bCs/>
          <w:sz w:val="22"/>
          <w:szCs w:val="22"/>
          <w:lang w:val="en-CA"/>
        </w:rPr>
        <w:tab/>
        <w:t xml:space="preserve">               </w:t>
      </w:r>
      <w:r w:rsidR="00004DF4">
        <w:rPr>
          <w:b/>
          <w:bCs/>
          <w:sz w:val="22"/>
          <w:szCs w:val="22"/>
          <w:lang w:val="en-CA"/>
        </w:rPr>
        <w:t xml:space="preserve">    </w:t>
      </w:r>
      <w:r w:rsidRPr="00BD2D2F">
        <w:rPr>
          <w:sz w:val="22"/>
          <w:szCs w:val="22"/>
          <w:lang w:val="en-CA"/>
        </w:rPr>
        <w:t xml:space="preserve">2018 – </w:t>
      </w:r>
      <w:r w:rsidR="00004DF4">
        <w:rPr>
          <w:sz w:val="22"/>
          <w:szCs w:val="22"/>
          <w:lang w:val="en-CA"/>
        </w:rPr>
        <w:t>2021</w:t>
      </w:r>
    </w:p>
    <w:p w14:paraId="575006C2" w14:textId="77777777" w:rsidR="006A2CCA" w:rsidRPr="007C0327" w:rsidRDefault="006A2CCA" w:rsidP="006A2CCA">
      <w:pPr>
        <w:pBdr>
          <w:bottom w:val="single" w:sz="4" w:space="1" w:color="auto"/>
        </w:pBdr>
        <w:spacing w:line="276" w:lineRule="auto"/>
        <w:contextualSpacing/>
        <w:rPr>
          <w:bCs/>
          <w:sz w:val="16"/>
          <w:szCs w:val="16"/>
          <w:lang w:val="en-CA"/>
        </w:rPr>
      </w:pPr>
    </w:p>
    <w:p w14:paraId="79B327B9" w14:textId="77777777" w:rsidR="006A2CCA" w:rsidRPr="00BD2D2F" w:rsidRDefault="006A2CCA" w:rsidP="006A2CCA">
      <w:pPr>
        <w:pBdr>
          <w:bottom w:val="single" w:sz="4" w:space="1" w:color="auto"/>
        </w:pBdr>
        <w:spacing w:line="276" w:lineRule="auto"/>
        <w:rPr>
          <w:bCs/>
          <w:lang w:val="en-CA"/>
        </w:rPr>
      </w:pPr>
      <w:r w:rsidRPr="00BD2D2F">
        <w:rPr>
          <w:bCs/>
          <w:lang w:val="en-CA"/>
        </w:rPr>
        <w:t>PRESENTATIONS</w:t>
      </w:r>
    </w:p>
    <w:p w14:paraId="6907EE39" w14:textId="77777777" w:rsidR="006A2CCA" w:rsidRDefault="006A2CCA" w:rsidP="006A2CCA">
      <w:pPr>
        <w:spacing w:before="100" w:line="276" w:lineRule="auto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“Risky Disc-ness – Bilateral Optic Neuropathy – Philadelphia, PA”</w:t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   </w:t>
      </w:r>
      <w:r w:rsidRPr="00D22F19">
        <w:rPr>
          <w:bCs/>
          <w:sz w:val="22"/>
          <w:szCs w:val="22"/>
          <w:lang w:val="en-CA"/>
        </w:rPr>
        <w:t>May 11, 2022</w:t>
      </w:r>
    </w:p>
    <w:p w14:paraId="704AF106" w14:textId="77777777" w:rsidR="006A2CCA" w:rsidRPr="00D22F19" w:rsidRDefault="006A2CCA" w:rsidP="006A2CCA">
      <w:pPr>
        <w:pStyle w:val="ListParagraph"/>
        <w:numPr>
          <w:ilvl w:val="0"/>
          <w:numId w:val="21"/>
        </w:numPr>
        <w:spacing w:line="276" w:lineRule="auto"/>
        <w:rPr>
          <w:b/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Speaker, Resident’s Day, The Eye Institute at Salus University</w:t>
      </w:r>
    </w:p>
    <w:p w14:paraId="060D57BD" w14:textId="77777777" w:rsidR="006A2CCA" w:rsidRDefault="006A2CCA" w:rsidP="006A2CCA">
      <w:pPr>
        <w:spacing w:line="276" w:lineRule="auto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“Risky Disc-ness – Bilateral Optic Neuropathy – Elkton, MD”</w:t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proofErr w:type="gramStart"/>
      <w:r>
        <w:rPr>
          <w:b/>
          <w:sz w:val="22"/>
          <w:szCs w:val="22"/>
          <w:lang w:val="en-CA"/>
        </w:rPr>
        <w:tab/>
        <w:t xml:space="preserve">  </w:t>
      </w:r>
      <w:r w:rsidRPr="00D22F19">
        <w:rPr>
          <w:bCs/>
          <w:sz w:val="22"/>
          <w:szCs w:val="22"/>
          <w:lang w:val="en-CA"/>
        </w:rPr>
        <w:t>April</w:t>
      </w:r>
      <w:proofErr w:type="gramEnd"/>
      <w:r w:rsidRPr="00D22F19">
        <w:rPr>
          <w:bCs/>
          <w:sz w:val="22"/>
          <w:szCs w:val="22"/>
          <w:lang w:val="en-CA"/>
        </w:rPr>
        <w:t xml:space="preserve"> 20, 2022</w:t>
      </w:r>
    </w:p>
    <w:p w14:paraId="48EB9825" w14:textId="77777777" w:rsidR="006A2CCA" w:rsidRPr="00D22F19" w:rsidRDefault="006A2CCA" w:rsidP="006A2CCA">
      <w:pPr>
        <w:pStyle w:val="ListParagraph"/>
        <w:numPr>
          <w:ilvl w:val="0"/>
          <w:numId w:val="21"/>
        </w:numPr>
        <w:spacing w:line="276" w:lineRule="auto"/>
        <w:rPr>
          <w:b/>
          <w:sz w:val="22"/>
          <w:szCs w:val="22"/>
          <w:lang w:val="en-CA"/>
        </w:rPr>
      </w:pPr>
      <w:r w:rsidRPr="00D22F19">
        <w:rPr>
          <w:bCs/>
          <w:sz w:val="22"/>
          <w:szCs w:val="22"/>
          <w:lang w:val="en-CA"/>
        </w:rPr>
        <w:t>Speaker, Ocular Disease Lecture, Seidenberg Protzko Eye Associates</w:t>
      </w:r>
    </w:p>
    <w:p w14:paraId="11389CE9" w14:textId="77777777" w:rsidR="006A2CCA" w:rsidRDefault="006A2CCA" w:rsidP="006A2CCA">
      <w:pPr>
        <w:spacing w:line="276" w:lineRule="auto"/>
        <w:rPr>
          <w:bCs/>
          <w:sz w:val="22"/>
          <w:szCs w:val="22"/>
          <w:lang w:val="en-CA"/>
        </w:rPr>
      </w:pPr>
      <w:r w:rsidRPr="00855A6C">
        <w:rPr>
          <w:b/>
          <w:sz w:val="22"/>
          <w:szCs w:val="22"/>
          <w:lang w:val="en-CA"/>
        </w:rPr>
        <w:t xml:space="preserve">“More </w:t>
      </w:r>
      <w:r>
        <w:rPr>
          <w:b/>
          <w:sz w:val="22"/>
          <w:szCs w:val="22"/>
          <w:lang w:val="en-CA"/>
        </w:rPr>
        <w:t>t</w:t>
      </w:r>
      <w:r w:rsidRPr="00855A6C">
        <w:rPr>
          <w:b/>
          <w:sz w:val="22"/>
          <w:szCs w:val="22"/>
          <w:lang w:val="en-CA"/>
        </w:rPr>
        <w:t xml:space="preserve">han Meets the (Red) Eye: Carotid Cavernous Fistula” – </w:t>
      </w:r>
      <w:r>
        <w:rPr>
          <w:b/>
          <w:sz w:val="22"/>
          <w:szCs w:val="22"/>
          <w:lang w:val="en-CA"/>
        </w:rPr>
        <w:t>Elkton</w:t>
      </w:r>
      <w:r w:rsidRPr="00855A6C">
        <w:rPr>
          <w:b/>
          <w:sz w:val="22"/>
          <w:szCs w:val="22"/>
          <w:lang w:val="en-CA"/>
        </w:rPr>
        <w:t>, MD</w:t>
      </w:r>
      <w:r>
        <w:rPr>
          <w:bCs/>
          <w:sz w:val="22"/>
          <w:szCs w:val="22"/>
          <w:lang w:val="en-CA"/>
        </w:rPr>
        <w:t xml:space="preserve">            October 20, 2021</w:t>
      </w:r>
    </w:p>
    <w:p w14:paraId="43E8457A" w14:textId="77777777" w:rsidR="006A2CCA" w:rsidRPr="00855A6C" w:rsidRDefault="006A2CCA" w:rsidP="006A2CCA">
      <w:pPr>
        <w:pStyle w:val="ListParagraph"/>
        <w:numPr>
          <w:ilvl w:val="0"/>
          <w:numId w:val="21"/>
        </w:numPr>
        <w:spacing w:line="276" w:lineRule="auto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Speaker, Ocular Disease Lecture, Seidenberg Protzko Eye Associates</w:t>
      </w:r>
      <w:r>
        <w:rPr>
          <w:bCs/>
          <w:sz w:val="22"/>
          <w:szCs w:val="22"/>
          <w:lang w:val="en-CA"/>
        </w:rPr>
        <w:tab/>
      </w:r>
      <w:r>
        <w:rPr>
          <w:bCs/>
          <w:sz w:val="22"/>
          <w:szCs w:val="22"/>
          <w:lang w:val="en-CA"/>
        </w:rPr>
        <w:tab/>
      </w:r>
      <w:r>
        <w:rPr>
          <w:bCs/>
          <w:sz w:val="22"/>
          <w:szCs w:val="22"/>
          <w:lang w:val="en-CA"/>
        </w:rPr>
        <w:tab/>
      </w:r>
    </w:p>
    <w:p w14:paraId="40BE20F4" w14:textId="77777777" w:rsidR="006A2CCA" w:rsidRPr="00BD2D2F" w:rsidRDefault="006A2CCA" w:rsidP="006A2CCA">
      <w:p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r w:rsidRPr="00BD2D2F">
        <w:rPr>
          <w:b/>
          <w:sz w:val="22"/>
          <w:szCs w:val="22"/>
          <w:lang w:val="en-CA"/>
        </w:rPr>
        <w:t>Ophthalmic and Neuro-Ophthalmic Manifestations of COVID-19</w:t>
      </w:r>
      <w:r w:rsidRPr="00BD2D2F">
        <w:rPr>
          <w:bCs/>
          <w:sz w:val="22"/>
          <w:szCs w:val="22"/>
          <w:lang w:val="en-CA"/>
        </w:rPr>
        <w:t>” – Phila, PA      February 19, 2021</w:t>
      </w:r>
    </w:p>
    <w:p w14:paraId="5902FCFE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Speaker, Neuro-Ophthalmic Disease Grand Rounds, The Eye Institute at Salus University</w:t>
      </w:r>
    </w:p>
    <w:p w14:paraId="62B079A2" w14:textId="77777777" w:rsidR="006A2CCA" w:rsidRPr="00BD2D2F" w:rsidRDefault="006A2CCA" w:rsidP="006A2CCA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r w:rsidRPr="00BD2D2F">
        <w:rPr>
          <w:b/>
          <w:sz w:val="22"/>
          <w:szCs w:val="22"/>
          <w:lang w:val="en-CA"/>
        </w:rPr>
        <w:t>Accommodative and Vergence Dysfunction</w:t>
      </w:r>
      <w:r w:rsidRPr="00BD2D2F">
        <w:rPr>
          <w:bCs/>
          <w:sz w:val="22"/>
          <w:szCs w:val="22"/>
          <w:lang w:val="en-CA"/>
        </w:rPr>
        <w:t>” – Charleston, SC                                November 18, 2020</w:t>
      </w:r>
    </w:p>
    <w:p w14:paraId="27372221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 xml:space="preserve">Speaker, Optometry Grand Rounds, Ralph H. Johnson VA Medical Center </w:t>
      </w:r>
    </w:p>
    <w:p w14:paraId="09252382" w14:textId="77777777" w:rsidR="006A2CCA" w:rsidRPr="00BD2D2F" w:rsidRDefault="006A2CCA" w:rsidP="006A2CCA">
      <w:pPr>
        <w:spacing w:line="276" w:lineRule="auto"/>
        <w:contextualSpacing/>
        <w:rPr>
          <w:bCs/>
          <w:sz w:val="22"/>
          <w:szCs w:val="22"/>
          <w:lang w:val="en-CA"/>
        </w:rPr>
      </w:pPr>
      <w:r w:rsidRPr="00BD2D2F">
        <w:rPr>
          <w:b/>
          <w:sz w:val="22"/>
          <w:szCs w:val="22"/>
          <w:lang w:val="en-CA"/>
        </w:rPr>
        <w:t xml:space="preserve">“Red Disease and Repeatability” </w:t>
      </w:r>
      <w:r w:rsidRPr="00BD2D2F">
        <w:rPr>
          <w:bCs/>
          <w:sz w:val="22"/>
          <w:szCs w:val="22"/>
          <w:lang w:val="en-CA"/>
        </w:rPr>
        <w:t>– Charleston, SC</w:t>
      </w:r>
      <w:r w:rsidRPr="00BD2D2F">
        <w:rPr>
          <w:bCs/>
          <w:sz w:val="22"/>
          <w:szCs w:val="22"/>
          <w:lang w:val="en-CA"/>
        </w:rPr>
        <w:tab/>
        <w:t xml:space="preserve">               </w:t>
      </w:r>
      <w:r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ab/>
        <w:t xml:space="preserve">           October 14, 2020</w:t>
      </w:r>
    </w:p>
    <w:p w14:paraId="70CFEBB2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Keynote speaker, Glaucoma Grand Rounds, Ralph H. Johnson VA Medical Center</w:t>
      </w:r>
    </w:p>
    <w:p w14:paraId="7391F1B7" w14:textId="77777777" w:rsidR="006A2CCA" w:rsidRPr="00BD2D2F" w:rsidRDefault="006A2CCA" w:rsidP="006A2CCA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proofErr w:type="spellStart"/>
      <w:r w:rsidRPr="00BD2D2F">
        <w:rPr>
          <w:b/>
          <w:sz w:val="22"/>
          <w:szCs w:val="22"/>
          <w:lang w:val="en-CA"/>
        </w:rPr>
        <w:t>InnFocus</w:t>
      </w:r>
      <w:proofErr w:type="spellEnd"/>
      <w:r w:rsidRPr="00BD2D2F">
        <w:rPr>
          <w:b/>
          <w:sz w:val="22"/>
          <w:szCs w:val="22"/>
          <w:lang w:val="en-CA"/>
        </w:rPr>
        <w:t xml:space="preserve"> </w:t>
      </w:r>
      <w:proofErr w:type="spellStart"/>
      <w:r w:rsidRPr="00BD2D2F">
        <w:rPr>
          <w:b/>
          <w:sz w:val="22"/>
          <w:szCs w:val="22"/>
          <w:lang w:val="en-CA"/>
        </w:rPr>
        <w:t>MicroShunt</w:t>
      </w:r>
      <w:proofErr w:type="spellEnd"/>
      <w:r w:rsidRPr="00BD2D2F">
        <w:rPr>
          <w:b/>
          <w:sz w:val="22"/>
          <w:szCs w:val="22"/>
          <w:lang w:val="en-CA"/>
        </w:rPr>
        <w:t xml:space="preserve"> and the </w:t>
      </w:r>
      <w:proofErr w:type="spellStart"/>
      <w:r w:rsidRPr="00BD2D2F">
        <w:rPr>
          <w:b/>
          <w:sz w:val="22"/>
          <w:szCs w:val="22"/>
          <w:lang w:val="en-CA"/>
        </w:rPr>
        <w:t>iStent</w:t>
      </w:r>
      <w:proofErr w:type="spellEnd"/>
      <w:r w:rsidRPr="00BD2D2F">
        <w:rPr>
          <w:b/>
          <w:sz w:val="22"/>
          <w:szCs w:val="22"/>
          <w:lang w:val="en-CA"/>
        </w:rPr>
        <w:t xml:space="preserve"> Supra</w:t>
      </w:r>
      <w:r w:rsidRPr="00BD2D2F">
        <w:rPr>
          <w:bCs/>
          <w:sz w:val="22"/>
          <w:szCs w:val="22"/>
          <w:lang w:val="en-CA"/>
        </w:rPr>
        <w:t xml:space="preserve">” – Philadelphia, PA                              </w:t>
      </w:r>
      <w:r w:rsidRPr="00BD2D2F">
        <w:rPr>
          <w:bCs/>
          <w:sz w:val="22"/>
          <w:szCs w:val="22"/>
          <w:lang w:val="en-CA"/>
        </w:rPr>
        <w:tab/>
        <w:t xml:space="preserve">   June 18, 2020</w:t>
      </w:r>
    </w:p>
    <w:p w14:paraId="40F2E29B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Speaker, The Eye Institute at Salus University</w:t>
      </w:r>
    </w:p>
    <w:p w14:paraId="40EC2827" w14:textId="77777777" w:rsidR="006A2CCA" w:rsidRPr="00BD2D2F" w:rsidRDefault="006A2CCA" w:rsidP="006A2CCA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r w:rsidRPr="00BD2D2F">
        <w:rPr>
          <w:b/>
          <w:sz w:val="22"/>
          <w:szCs w:val="22"/>
          <w:lang w:val="en-CA"/>
        </w:rPr>
        <w:t>Endoscopic Dacryocystorhinostomy</w:t>
      </w:r>
      <w:r w:rsidRPr="00BD2D2F">
        <w:rPr>
          <w:bCs/>
          <w:sz w:val="22"/>
          <w:szCs w:val="22"/>
          <w:lang w:val="en-CA"/>
        </w:rPr>
        <w:t xml:space="preserve">” – Philadelphia, PA                              </w:t>
      </w:r>
      <w:r w:rsidRPr="00BD2D2F">
        <w:rPr>
          <w:bCs/>
          <w:sz w:val="22"/>
          <w:szCs w:val="22"/>
          <w:lang w:val="en-CA"/>
        </w:rPr>
        <w:tab/>
        <w:t xml:space="preserve">   </w:t>
      </w:r>
      <w:r w:rsidRPr="00BD2D2F">
        <w:rPr>
          <w:bCs/>
          <w:sz w:val="22"/>
          <w:szCs w:val="22"/>
          <w:lang w:val="en-CA"/>
        </w:rPr>
        <w:tab/>
        <w:t xml:space="preserve">     June 4, 2020</w:t>
      </w:r>
    </w:p>
    <w:p w14:paraId="3ECD43D3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Speaker, The Eye Institute at Salus University</w:t>
      </w:r>
    </w:p>
    <w:p w14:paraId="63AFBF74" w14:textId="77777777" w:rsidR="006A2CCA" w:rsidRPr="00BD2D2F" w:rsidRDefault="006A2CCA" w:rsidP="006A2CCA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r w:rsidRPr="00BD2D2F">
        <w:rPr>
          <w:b/>
          <w:sz w:val="22"/>
          <w:szCs w:val="22"/>
          <w:lang w:val="en-CA"/>
        </w:rPr>
        <w:t>Irvine-</w:t>
      </w:r>
      <w:proofErr w:type="spellStart"/>
      <w:r w:rsidRPr="00BD2D2F">
        <w:rPr>
          <w:b/>
          <w:sz w:val="22"/>
          <w:szCs w:val="22"/>
          <w:lang w:val="en-CA"/>
        </w:rPr>
        <w:t>Gass</w:t>
      </w:r>
      <w:proofErr w:type="spellEnd"/>
      <w:r w:rsidRPr="00BD2D2F">
        <w:rPr>
          <w:b/>
          <w:sz w:val="22"/>
          <w:szCs w:val="22"/>
          <w:lang w:val="en-CA"/>
        </w:rPr>
        <w:t xml:space="preserve"> Syndrome</w:t>
      </w:r>
      <w:r w:rsidRPr="00BD2D2F">
        <w:rPr>
          <w:bCs/>
          <w:sz w:val="22"/>
          <w:szCs w:val="22"/>
          <w:lang w:val="en-CA"/>
        </w:rPr>
        <w:t xml:space="preserve">” – Philadelphia, PA                              </w:t>
      </w:r>
      <w:r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ab/>
        <w:t xml:space="preserve">   May 28, 2020</w:t>
      </w:r>
    </w:p>
    <w:p w14:paraId="6850C21E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Speaker, The Eye Institute at Salus University</w:t>
      </w:r>
    </w:p>
    <w:p w14:paraId="7D33F833" w14:textId="77777777" w:rsidR="006A2CCA" w:rsidRPr="00BD2D2F" w:rsidRDefault="006A2CCA" w:rsidP="006A2CCA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“</w:t>
      </w:r>
      <w:r w:rsidRPr="00BD2D2F">
        <w:rPr>
          <w:b/>
          <w:sz w:val="22"/>
          <w:szCs w:val="22"/>
          <w:lang w:val="en-CA"/>
        </w:rPr>
        <w:t>Photorefractive Keratectomy</w:t>
      </w:r>
      <w:r w:rsidRPr="00BD2D2F">
        <w:rPr>
          <w:bCs/>
          <w:sz w:val="22"/>
          <w:szCs w:val="22"/>
          <w:lang w:val="en-CA"/>
        </w:rPr>
        <w:t xml:space="preserve">” – Philadelphia, PA                                </w:t>
      </w:r>
      <w:r w:rsidRPr="00BD2D2F">
        <w:rPr>
          <w:bCs/>
          <w:sz w:val="22"/>
          <w:szCs w:val="22"/>
          <w:lang w:val="en-CA"/>
        </w:rPr>
        <w:tab/>
      </w:r>
      <w:r w:rsidRPr="00BD2D2F">
        <w:rPr>
          <w:bCs/>
          <w:sz w:val="22"/>
          <w:szCs w:val="22"/>
          <w:lang w:val="en-CA"/>
        </w:rPr>
        <w:tab/>
        <w:t xml:space="preserve"> </w:t>
      </w:r>
      <w:r w:rsidRPr="00BD2D2F">
        <w:rPr>
          <w:bCs/>
          <w:sz w:val="22"/>
          <w:szCs w:val="22"/>
          <w:lang w:val="en-CA"/>
        </w:rPr>
        <w:tab/>
        <w:t xml:space="preserve">   May 21, 2020</w:t>
      </w:r>
    </w:p>
    <w:p w14:paraId="4DC5ADAB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>Speaker, The Eye Institute at Salus University</w:t>
      </w:r>
    </w:p>
    <w:p w14:paraId="33A45DC0" w14:textId="22CD2B4A" w:rsidR="006A2CCA" w:rsidRDefault="006A2CCA" w:rsidP="006A2CCA">
      <w:pPr>
        <w:pBdr>
          <w:bottom w:val="single" w:sz="4" w:space="1" w:color="auto"/>
        </w:pBdr>
        <w:spacing w:line="276" w:lineRule="auto"/>
        <w:rPr>
          <w:sz w:val="16"/>
          <w:szCs w:val="16"/>
          <w:lang w:val="en-CA"/>
        </w:rPr>
      </w:pPr>
    </w:p>
    <w:p w14:paraId="43AD666B" w14:textId="77777777" w:rsidR="006A2CCA" w:rsidRPr="00BD2D2F" w:rsidRDefault="006A2CCA" w:rsidP="006A2CCA">
      <w:pPr>
        <w:pBdr>
          <w:bottom w:val="single" w:sz="4" w:space="1" w:color="auto"/>
        </w:pBdr>
        <w:spacing w:line="276" w:lineRule="auto"/>
        <w:rPr>
          <w:bCs/>
          <w:lang w:val="en-CA"/>
        </w:rPr>
      </w:pPr>
      <w:r w:rsidRPr="00BD2D2F">
        <w:rPr>
          <w:bCs/>
          <w:lang w:val="en-CA"/>
        </w:rPr>
        <w:t>CERTIFICATIONS AND SKILLS</w:t>
      </w:r>
    </w:p>
    <w:p w14:paraId="6E3EDE46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before="100"/>
        <w:rPr>
          <w:i/>
          <w:i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Certified in Basic First Aid, CPR and AED from the American Heart Association (2021) </w:t>
      </w:r>
    </w:p>
    <w:p w14:paraId="7CE2279A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before="100" w:line="276" w:lineRule="auto"/>
        <w:rPr>
          <w:sz w:val="22"/>
          <w:szCs w:val="22"/>
          <w:lang w:val="en-CA"/>
        </w:rPr>
      </w:pPr>
      <w:proofErr w:type="spellStart"/>
      <w:r w:rsidRPr="00BD2D2F">
        <w:rPr>
          <w:sz w:val="22"/>
          <w:szCs w:val="22"/>
          <w:lang w:val="en-CA"/>
        </w:rPr>
        <w:t>EyeCode</w:t>
      </w:r>
      <w:proofErr w:type="spellEnd"/>
      <w:r w:rsidRPr="00BD2D2F">
        <w:rPr>
          <w:sz w:val="22"/>
          <w:szCs w:val="22"/>
          <w:lang w:val="en-CA"/>
        </w:rPr>
        <w:t>: Foundations of Billing and Coding Certified (2021)</w:t>
      </w:r>
    </w:p>
    <w:p w14:paraId="0B1628AC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before="100"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Act31 Mandated Child Abuse Awareness, Recognition and Reporting Training (2021)</w:t>
      </w:r>
    </w:p>
    <w:p w14:paraId="6C230D59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before="100"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Opioid Education – Prescribing for Pain: Narcotics in Optometry (2021)</w:t>
      </w:r>
    </w:p>
    <w:p w14:paraId="17C3F862" w14:textId="77777777" w:rsidR="006A2CCA" w:rsidRPr="00BD2D2F" w:rsidRDefault="006A2CCA" w:rsidP="006A2CCA">
      <w:pPr>
        <w:pStyle w:val="ListParagraph"/>
        <w:numPr>
          <w:ilvl w:val="0"/>
          <w:numId w:val="24"/>
        </w:numPr>
        <w:spacing w:before="100" w:line="276" w:lineRule="auto"/>
        <w:rPr>
          <w:i/>
          <w:i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Skilled in the operation of ophthalmic technology including Humphrey Visual Field, Zeiss OCT, </w:t>
      </w:r>
      <w:proofErr w:type="spellStart"/>
      <w:r w:rsidRPr="00BD2D2F">
        <w:rPr>
          <w:sz w:val="22"/>
          <w:szCs w:val="22"/>
          <w:lang w:val="en-CA"/>
        </w:rPr>
        <w:t>Optos</w:t>
      </w:r>
      <w:proofErr w:type="spellEnd"/>
      <w:r w:rsidRPr="00BD2D2F">
        <w:rPr>
          <w:sz w:val="22"/>
          <w:szCs w:val="22"/>
          <w:lang w:val="en-CA"/>
        </w:rPr>
        <w:t xml:space="preserve"> </w:t>
      </w:r>
      <w:proofErr w:type="spellStart"/>
      <w:r w:rsidRPr="00BD2D2F">
        <w:rPr>
          <w:sz w:val="22"/>
          <w:szCs w:val="22"/>
          <w:lang w:val="en-CA"/>
        </w:rPr>
        <w:t>Optomap</w:t>
      </w:r>
      <w:proofErr w:type="spellEnd"/>
      <w:r w:rsidRPr="00BD2D2F">
        <w:rPr>
          <w:sz w:val="22"/>
          <w:szCs w:val="22"/>
          <w:lang w:val="en-CA"/>
        </w:rPr>
        <w:t xml:space="preserve">, Zeiss </w:t>
      </w:r>
      <w:proofErr w:type="spellStart"/>
      <w:r w:rsidRPr="00BD2D2F">
        <w:rPr>
          <w:sz w:val="22"/>
          <w:szCs w:val="22"/>
          <w:lang w:val="en-CA"/>
        </w:rPr>
        <w:t>Visucam</w:t>
      </w:r>
      <w:proofErr w:type="spellEnd"/>
      <w:r w:rsidRPr="00BD2D2F">
        <w:rPr>
          <w:sz w:val="22"/>
          <w:szCs w:val="22"/>
          <w:lang w:val="en-CA"/>
        </w:rPr>
        <w:t xml:space="preserve">, Zeiss Clarus, iCare, </w:t>
      </w:r>
      <w:proofErr w:type="spellStart"/>
      <w:r w:rsidRPr="00BD2D2F">
        <w:rPr>
          <w:sz w:val="22"/>
          <w:szCs w:val="22"/>
          <w:lang w:val="en-CA"/>
        </w:rPr>
        <w:t>Tonopen</w:t>
      </w:r>
      <w:proofErr w:type="spellEnd"/>
      <w:r w:rsidRPr="00BD2D2F">
        <w:rPr>
          <w:sz w:val="22"/>
          <w:szCs w:val="22"/>
          <w:lang w:val="en-CA"/>
        </w:rPr>
        <w:t xml:space="preserve">, Marco TRS-5100 Digital Refractor, autorefractors and non-contact </w:t>
      </w:r>
      <w:proofErr w:type="spellStart"/>
      <w:r w:rsidRPr="00BD2D2F">
        <w:rPr>
          <w:sz w:val="22"/>
          <w:szCs w:val="22"/>
          <w:lang w:val="en-CA"/>
        </w:rPr>
        <w:t>tonometers</w:t>
      </w:r>
      <w:proofErr w:type="spellEnd"/>
    </w:p>
    <w:p w14:paraId="541C948D" w14:textId="3D309320" w:rsidR="006A2CCA" w:rsidRPr="00BD2D2F" w:rsidRDefault="006A2CCA" w:rsidP="006A2CCA">
      <w:pPr>
        <w:pStyle w:val="ListParagraph"/>
        <w:numPr>
          <w:ilvl w:val="0"/>
          <w:numId w:val="24"/>
        </w:numPr>
        <w:spacing w:before="100" w:line="276" w:lineRule="auto"/>
        <w:rPr>
          <w:i/>
          <w:iCs/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lastRenderedPageBreak/>
        <w:t xml:space="preserve">Proficient in electronic health record systems including </w:t>
      </w:r>
      <w:proofErr w:type="spellStart"/>
      <w:r w:rsidR="007C0327">
        <w:rPr>
          <w:sz w:val="22"/>
          <w:szCs w:val="22"/>
          <w:lang w:val="en-CA"/>
        </w:rPr>
        <w:t>Nextech</w:t>
      </w:r>
      <w:proofErr w:type="spellEnd"/>
      <w:r w:rsidR="007C0327">
        <w:rPr>
          <w:sz w:val="22"/>
          <w:szCs w:val="22"/>
          <w:lang w:val="en-CA"/>
        </w:rPr>
        <w:t xml:space="preserve">, </w:t>
      </w:r>
      <w:r w:rsidRPr="00BD2D2F">
        <w:rPr>
          <w:sz w:val="22"/>
          <w:szCs w:val="22"/>
          <w:lang w:val="en-CA"/>
        </w:rPr>
        <w:t xml:space="preserve">NextGen, </w:t>
      </w:r>
      <w:proofErr w:type="spellStart"/>
      <w:r w:rsidRPr="00BD2D2F">
        <w:rPr>
          <w:sz w:val="22"/>
          <w:szCs w:val="22"/>
          <w:lang w:val="en-CA"/>
        </w:rPr>
        <w:t>Compulink</w:t>
      </w:r>
      <w:proofErr w:type="spellEnd"/>
      <w:r w:rsidR="007C0327">
        <w:rPr>
          <w:sz w:val="22"/>
          <w:szCs w:val="22"/>
          <w:lang w:val="en-CA"/>
        </w:rPr>
        <w:t xml:space="preserve"> and </w:t>
      </w:r>
      <w:r w:rsidRPr="00BD2D2F">
        <w:rPr>
          <w:sz w:val="22"/>
          <w:szCs w:val="22"/>
          <w:lang w:val="en-CA"/>
        </w:rPr>
        <w:t>CPRS</w:t>
      </w:r>
    </w:p>
    <w:p w14:paraId="427E0247" w14:textId="77777777" w:rsidR="006A2CCA" w:rsidRPr="00B34814" w:rsidRDefault="006A2CCA" w:rsidP="006A2CCA">
      <w:pPr>
        <w:pBdr>
          <w:bottom w:val="single" w:sz="4" w:space="1" w:color="auto"/>
        </w:pBdr>
        <w:spacing w:line="276" w:lineRule="auto"/>
        <w:contextualSpacing/>
        <w:rPr>
          <w:bCs/>
          <w:sz w:val="16"/>
          <w:szCs w:val="16"/>
          <w:lang w:val="en-CA"/>
        </w:rPr>
      </w:pPr>
    </w:p>
    <w:p w14:paraId="6B1DBB1E" w14:textId="772A4232" w:rsidR="006A2CCA" w:rsidRPr="00BD2D2F" w:rsidRDefault="006A2CCA" w:rsidP="006A2CCA">
      <w:pPr>
        <w:pBdr>
          <w:bottom w:val="single" w:sz="4" w:space="1" w:color="auto"/>
        </w:pBdr>
        <w:spacing w:line="276" w:lineRule="auto"/>
        <w:contextualSpacing/>
        <w:rPr>
          <w:bCs/>
          <w:lang w:val="en-CA"/>
        </w:rPr>
      </w:pPr>
      <w:r w:rsidRPr="00BD2D2F">
        <w:rPr>
          <w:bCs/>
          <w:lang w:val="en-CA"/>
        </w:rPr>
        <w:t>EDUCATION</w:t>
      </w:r>
    </w:p>
    <w:p w14:paraId="6EA04DA7" w14:textId="77777777" w:rsidR="006A2CCA" w:rsidRPr="00BD2D2F" w:rsidRDefault="006A2CCA" w:rsidP="006A2CCA">
      <w:pPr>
        <w:spacing w:before="100" w:line="276" w:lineRule="auto"/>
        <w:rPr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>Doctor of Optometry, Pennsylvania College of Optometry at Salus University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  </w:t>
      </w:r>
      <w:r w:rsidRPr="00BD2D2F">
        <w:rPr>
          <w:sz w:val="22"/>
          <w:szCs w:val="22"/>
          <w:lang w:val="en-CA"/>
        </w:rPr>
        <w:t>2021</w:t>
      </w:r>
      <w:r w:rsidRPr="00BD2D2F">
        <w:rPr>
          <w:bCs/>
          <w:sz w:val="22"/>
          <w:szCs w:val="22"/>
          <w:lang w:val="en-CA"/>
        </w:rPr>
        <w:tab/>
        <w:t xml:space="preserve">   </w:t>
      </w:r>
    </w:p>
    <w:p w14:paraId="16D00545" w14:textId="77777777" w:rsidR="006A2CCA" w:rsidRPr="00BD2D2F" w:rsidRDefault="006A2CCA" w:rsidP="006A2CCA">
      <w:pPr>
        <w:pStyle w:val="ListParagraph"/>
        <w:numPr>
          <w:ilvl w:val="0"/>
          <w:numId w:val="32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 xml:space="preserve">Elkins Park, PA </w:t>
      </w:r>
    </w:p>
    <w:p w14:paraId="0E1778D6" w14:textId="6176261C" w:rsidR="006A2CCA" w:rsidRPr="006A2CCA" w:rsidRDefault="006A2CCA" w:rsidP="006A2CCA">
      <w:pPr>
        <w:pStyle w:val="ListParagraph"/>
        <w:numPr>
          <w:ilvl w:val="0"/>
          <w:numId w:val="32"/>
        </w:numPr>
        <w:spacing w:line="276" w:lineRule="auto"/>
        <w:rPr>
          <w:bCs/>
          <w:sz w:val="22"/>
          <w:szCs w:val="22"/>
          <w:lang w:val="en-CA"/>
        </w:rPr>
      </w:pPr>
      <w:r w:rsidRPr="00BD2D2F">
        <w:rPr>
          <w:bCs/>
          <w:sz w:val="22"/>
          <w:szCs w:val="22"/>
          <w:lang w:val="en-CA"/>
        </w:rPr>
        <w:t xml:space="preserve">Graduated Magna Cum Laude </w:t>
      </w:r>
    </w:p>
    <w:p w14:paraId="454CC6B7" w14:textId="77777777" w:rsidR="00922442" w:rsidRPr="00BD2D2F" w:rsidRDefault="00922442" w:rsidP="00020B63">
      <w:pPr>
        <w:pBdr>
          <w:bottom w:val="single" w:sz="4" w:space="1" w:color="auto"/>
        </w:pBdr>
        <w:spacing w:line="276" w:lineRule="auto"/>
        <w:contextualSpacing/>
        <w:rPr>
          <w:bCs/>
          <w:sz w:val="16"/>
          <w:szCs w:val="16"/>
          <w:lang w:val="en-CA"/>
        </w:rPr>
      </w:pPr>
    </w:p>
    <w:p w14:paraId="1F389621" w14:textId="2EE94019" w:rsidR="00240FA2" w:rsidRPr="00BD2D2F" w:rsidRDefault="00240FA2" w:rsidP="00020B63">
      <w:pPr>
        <w:pBdr>
          <w:bottom w:val="single" w:sz="4" w:space="1" w:color="auto"/>
        </w:pBdr>
        <w:spacing w:line="276" w:lineRule="auto"/>
        <w:contextualSpacing/>
        <w:rPr>
          <w:bCs/>
          <w:lang w:val="en-CA"/>
        </w:rPr>
      </w:pPr>
      <w:r w:rsidRPr="00BD2D2F">
        <w:rPr>
          <w:bCs/>
          <w:lang w:val="en-CA"/>
        </w:rPr>
        <w:t>DISTINCTIONS AND AWARDS</w:t>
      </w:r>
    </w:p>
    <w:p w14:paraId="627DAADA" w14:textId="55D48B0A" w:rsidR="001C0DF6" w:rsidRPr="00BD2D2F" w:rsidRDefault="001C0DF6" w:rsidP="001C0DF6">
      <w:pPr>
        <w:spacing w:before="100" w:line="276" w:lineRule="auto"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Clinical </w:t>
      </w:r>
      <w:r w:rsidR="004E5147" w:rsidRPr="00BD2D2F">
        <w:rPr>
          <w:b/>
          <w:bCs/>
          <w:sz w:val="22"/>
          <w:szCs w:val="22"/>
          <w:lang w:val="en-CA"/>
        </w:rPr>
        <w:t>Excellence Citation</w:t>
      </w:r>
      <w:r w:rsidRPr="00BD2D2F">
        <w:rPr>
          <w:b/>
          <w:bCs/>
          <w:sz w:val="22"/>
          <w:szCs w:val="22"/>
          <w:lang w:val="en-CA"/>
        </w:rPr>
        <w:t xml:space="preserve"> – </w:t>
      </w:r>
      <w:r w:rsidRPr="00BD2D2F">
        <w:rPr>
          <w:sz w:val="22"/>
          <w:szCs w:val="22"/>
          <w:lang w:val="en-CA"/>
        </w:rPr>
        <w:t>Pennsylvania College of Optometry</w:t>
      </w:r>
      <w:r w:rsidRPr="00BD2D2F">
        <w:rPr>
          <w:b/>
          <w:bCs/>
          <w:sz w:val="22"/>
          <w:szCs w:val="22"/>
          <w:lang w:val="en-CA"/>
        </w:rPr>
        <w:t xml:space="preserve">  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</w:r>
      <w:r w:rsidR="004E5147" w:rsidRPr="00BD2D2F">
        <w:rPr>
          <w:b/>
          <w:bCs/>
          <w:sz w:val="22"/>
          <w:szCs w:val="22"/>
          <w:lang w:val="en-CA"/>
        </w:rPr>
        <w:t xml:space="preserve">        </w:t>
      </w:r>
      <w:r w:rsidR="004E5147" w:rsidRPr="00BD2D2F">
        <w:rPr>
          <w:b/>
          <w:bCs/>
          <w:sz w:val="22"/>
          <w:szCs w:val="22"/>
          <w:lang w:val="en-CA"/>
        </w:rPr>
        <w:tab/>
        <w:t xml:space="preserve">       </w:t>
      </w:r>
      <w:r w:rsidR="00A75B01" w:rsidRPr="00BD2D2F">
        <w:rPr>
          <w:b/>
          <w:bCs/>
          <w:sz w:val="22"/>
          <w:szCs w:val="22"/>
          <w:lang w:val="en-CA"/>
        </w:rPr>
        <w:t xml:space="preserve"> </w:t>
      </w:r>
      <w:r w:rsidR="004E5147" w:rsidRPr="00BD2D2F">
        <w:rPr>
          <w:b/>
          <w:bCs/>
          <w:sz w:val="22"/>
          <w:szCs w:val="22"/>
          <w:lang w:val="en-CA"/>
        </w:rPr>
        <w:t xml:space="preserve"> </w:t>
      </w:r>
      <w:r w:rsidR="004E5147" w:rsidRPr="00BD2D2F">
        <w:rPr>
          <w:sz w:val="22"/>
          <w:szCs w:val="22"/>
          <w:lang w:val="en-CA"/>
        </w:rPr>
        <w:t>May</w:t>
      </w:r>
      <w:r w:rsidRPr="00BD2D2F">
        <w:rPr>
          <w:sz w:val="22"/>
          <w:szCs w:val="22"/>
          <w:lang w:val="en-CA"/>
        </w:rPr>
        <w:t xml:space="preserve"> 2021</w:t>
      </w:r>
      <w:r w:rsidRPr="00BD2D2F">
        <w:rPr>
          <w:b/>
          <w:bCs/>
          <w:sz w:val="22"/>
          <w:szCs w:val="22"/>
          <w:lang w:val="en-CA"/>
        </w:rPr>
        <w:t xml:space="preserve">  </w:t>
      </w:r>
    </w:p>
    <w:p w14:paraId="0A106B61" w14:textId="4F4D18E5" w:rsidR="001C0DF6" w:rsidRPr="00BD2D2F" w:rsidRDefault="004E5147" w:rsidP="001C0DF6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 xml:space="preserve">Cited by faculty for clinical excellence in the Neuro-Ophthalmic </w:t>
      </w:r>
      <w:r w:rsidR="000710CC" w:rsidRPr="00BD2D2F">
        <w:rPr>
          <w:sz w:val="22"/>
          <w:szCs w:val="22"/>
          <w:lang w:val="en-CA"/>
        </w:rPr>
        <w:t xml:space="preserve">Disease </w:t>
      </w:r>
      <w:r w:rsidRPr="00BD2D2F">
        <w:rPr>
          <w:sz w:val="22"/>
          <w:szCs w:val="22"/>
          <w:lang w:val="en-CA"/>
        </w:rPr>
        <w:t>Specialty</w:t>
      </w:r>
    </w:p>
    <w:p w14:paraId="58E43C1D" w14:textId="0CA2B496" w:rsidR="00240FA2" w:rsidRPr="00BD2D2F" w:rsidRDefault="00240FA2" w:rsidP="006079A4">
      <w:pPr>
        <w:spacing w:line="276" w:lineRule="auto"/>
        <w:rPr>
          <w:i/>
          <w:i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Faculty Scholarship – </w:t>
      </w:r>
      <w:r w:rsidRPr="00BD2D2F">
        <w:rPr>
          <w:sz w:val="22"/>
          <w:szCs w:val="22"/>
          <w:lang w:val="en-CA"/>
        </w:rPr>
        <w:t>Pennsylvania College of Optometry</w:t>
      </w:r>
      <w:r w:rsidRPr="00BD2D2F">
        <w:rPr>
          <w:b/>
          <w:bCs/>
          <w:sz w:val="22"/>
          <w:szCs w:val="22"/>
          <w:lang w:val="en-CA"/>
        </w:rPr>
        <w:t xml:space="preserve">                  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          </w:t>
      </w:r>
      <w:r w:rsidRPr="00BD2D2F">
        <w:rPr>
          <w:sz w:val="22"/>
          <w:szCs w:val="22"/>
          <w:lang w:val="en-CA"/>
        </w:rPr>
        <w:t>December 2020</w:t>
      </w:r>
    </w:p>
    <w:p w14:paraId="46E3135B" w14:textId="193396CE" w:rsidR="00240FA2" w:rsidRPr="00BD2D2F" w:rsidRDefault="00240FA2" w:rsidP="00020B63">
      <w:pPr>
        <w:spacing w:before="100" w:line="276" w:lineRule="auto"/>
        <w:contextualSpacing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Faculty Scholarship – </w:t>
      </w:r>
      <w:r w:rsidRPr="00BD2D2F">
        <w:rPr>
          <w:sz w:val="22"/>
          <w:szCs w:val="22"/>
          <w:lang w:val="en-CA"/>
        </w:rPr>
        <w:t>Pennsylvania College of Optometry</w:t>
      </w:r>
      <w:r w:rsidRPr="00BD2D2F">
        <w:rPr>
          <w:b/>
          <w:bCs/>
          <w:sz w:val="22"/>
          <w:szCs w:val="22"/>
          <w:lang w:val="en-CA"/>
        </w:rPr>
        <w:t xml:space="preserve">                     </w:t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            </w:t>
      </w:r>
      <w:r w:rsidRPr="00BD2D2F">
        <w:rPr>
          <w:sz w:val="22"/>
          <w:szCs w:val="22"/>
          <w:lang w:val="en-CA"/>
        </w:rPr>
        <w:t>February 2020</w:t>
      </w:r>
    </w:p>
    <w:p w14:paraId="19AB36C7" w14:textId="77777777" w:rsidR="008056CE" w:rsidRPr="00BD2D2F" w:rsidRDefault="008056CE" w:rsidP="008056CE">
      <w:pPr>
        <w:spacing w:line="276" w:lineRule="auto"/>
        <w:rPr>
          <w:b/>
          <w:bCs/>
          <w:sz w:val="22"/>
          <w:szCs w:val="22"/>
          <w:lang w:val="en-CA"/>
        </w:rPr>
      </w:pPr>
      <w:r w:rsidRPr="00BD2D2F">
        <w:rPr>
          <w:b/>
          <w:bCs/>
          <w:sz w:val="22"/>
          <w:szCs w:val="22"/>
          <w:lang w:val="en-CA"/>
        </w:rPr>
        <w:t xml:space="preserve">Clinical Honors – </w:t>
      </w:r>
      <w:r w:rsidRPr="00BD2D2F">
        <w:rPr>
          <w:sz w:val="22"/>
          <w:szCs w:val="22"/>
          <w:lang w:val="en-CA"/>
        </w:rPr>
        <w:t xml:space="preserve">Pennsylvania College of </w:t>
      </w:r>
      <w:proofErr w:type="gramStart"/>
      <w:r w:rsidRPr="00BD2D2F">
        <w:rPr>
          <w:sz w:val="22"/>
          <w:szCs w:val="22"/>
          <w:lang w:val="en-CA"/>
        </w:rPr>
        <w:t>Optometry</w:t>
      </w:r>
      <w:r w:rsidRPr="00BD2D2F">
        <w:rPr>
          <w:b/>
          <w:bCs/>
          <w:sz w:val="22"/>
          <w:szCs w:val="22"/>
          <w:lang w:val="en-CA"/>
        </w:rPr>
        <w:t xml:space="preserve">  </w:t>
      </w:r>
      <w:r w:rsidRPr="00BD2D2F">
        <w:rPr>
          <w:b/>
          <w:bCs/>
          <w:sz w:val="22"/>
          <w:szCs w:val="22"/>
          <w:lang w:val="en-CA"/>
        </w:rPr>
        <w:tab/>
      </w:r>
      <w:proofErr w:type="gramEnd"/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</w:r>
      <w:r w:rsidRPr="00BD2D2F">
        <w:rPr>
          <w:b/>
          <w:bCs/>
          <w:sz w:val="22"/>
          <w:szCs w:val="22"/>
          <w:lang w:val="en-CA"/>
        </w:rPr>
        <w:tab/>
        <w:t xml:space="preserve">      </w:t>
      </w:r>
      <w:r w:rsidRPr="00BD2D2F">
        <w:rPr>
          <w:sz w:val="22"/>
          <w:szCs w:val="22"/>
          <w:lang w:val="en-CA"/>
        </w:rPr>
        <w:t>2018 – 2021</w:t>
      </w:r>
      <w:r w:rsidRPr="00BD2D2F">
        <w:rPr>
          <w:b/>
          <w:bCs/>
          <w:sz w:val="22"/>
          <w:szCs w:val="22"/>
          <w:lang w:val="en-CA"/>
        </w:rPr>
        <w:t xml:space="preserve">  </w:t>
      </w:r>
    </w:p>
    <w:p w14:paraId="58612F3B" w14:textId="77777777" w:rsidR="008056CE" w:rsidRPr="00BD2D2F" w:rsidRDefault="008056CE" w:rsidP="008056CE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en-CA"/>
        </w:rPr>
      </w:pPr>
      <w:r w:rsidRPr="00BD2D2F">
        <w:rPr>
          <w:sz w:val="22"/>
          <w:szCs w:val="22"/>
          <w:lang w:val="en-CA"/>
        </w:rPr>
        <w:t>Earned a grade of “honors” in all clinical internship and externship terms</w:t>
      </w:r>
    </w:p>
    <w:p w14:paraId="0E959800" w14:textId="08470F86" w:rsidR="00240FA2" w:rsidRPr="00DD0B2D" w:rsidRDefault="00240FA2" w:rsidP="00020B63">
      <w:pPr>
        <w:spacing w:line="276" w:lineRule="auto"/>
        <w:rPr>
          <w:b/>
          <w:bCs/>
          <w:strike/>
          <w:sz w:val="16"/>
          <w:szCs w:val="16"/>
          <w:lang w:val="en-CA"/>
        </w:rPr>
      </w:pPr>
    </w:p>
    <w:p w14:paraId="789235D5" w14:textId="77777777" w:rsidR="00B34814" w:rsidRPr="00004DF4" w:rsidRDefault="00B34814" w:rsidP="00B34814">
      <w:pPr>
        <w:pBdr>
          <w:bottom w:val="single" w:sz="4" w:space="1" w:color="auto"/>
        </w:pBdr>
        <w:spacing w:line="276" w:lineRule="auto"/>
        <w:rPr>
          <w:bCs/>
          <w:lang w:val="en-CA"/>
        </w:rPr>
      </w:pPr>
      <w:r w:rsidRPr="00004DF4">
        <w:rPr>
          <w:bCs/>
          <w:lang w:val="en-CA"/>
        </w:rPr>
        <w:t>LEADERSHIP EXPERIENCE</w:t>
      </w:r>
    </w:p>
    <w:p w14:paraId="1C28246B" w14:textId="77777777" w:rsidR="00B34814" w:rsidRPr="00004DF4" w:rsidRDefault="00B34814" w:rsidP="00B34814">
      <w:pPr>
        <w:spacing w:before="100" w:line="276" w:lineRule="auto"/>
        <w:rPr>
          <w:b/>
          <w:bCs/>
          <w:i/>
          <w:iCs/>
          <w:sz w:val="22"/>
          <w:szCs w:val="22"/>
          <w:lang w:val="en-CA"/>
        </w:rPr>
      </w:pPr>
      <w:r w:rsidRPr="00004DF4">
        <w:rPr>
          <w:b/>
          <w:bCs/>
          <w:sz w:val="22"/>
          <w:szCs w:val="22"/>
          <w:lang w:val="en-CA"/>
        </w:rPr>
        <w:t xml:space="preserve">Neuro-Ophthalmic Disease Tutor </w:t>
      </w:r>
      <w:r w:rsidRPr="00004DF4">
        <w:rPr>
          <w:sz w:val="22"/>
          <w:szCs w:val="22"/>
          <w:lang w:val="en-CA"/>
        </w:rPr>
        <w:t>– Pennsylvania College of Optometry    October 2019 – January 2020</w:t>
      </w:r>
    </w:p>
    <w:p w14:paraId="4B09D00C" w14:textId="77777777" w:rsidR="00B34814" w:rsidRPr="00004DF4" w:rsidRDefault="00B34814" w:rsidP="00B34814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lang w:val="en-CA"/>
        </w:rPr>
      </w:pPr>
      <w:r w:rsidRPr="00004DF4">
        <w:rPr>
          <w:sz w:val="22"/>
          <w:szCs w:val="22"/>
          <w:lang w:val="en-CA"/>
        </w:rPr>
        <w:t>1 of 3 top performing students selected to conduct study sessions for peers enrolled in the same neuro-ophthalmic disease course</w:t>
      </w:r>
    </w:p>
    <w:p w14:paraId="504D9487" w14:textId="77777777" w:rsidR="00B34814" w:rsidRPr="00004DF4" w:rsidRDefault="00B34814" w:rsidP="00B34814">
      <w:pPr>
        <w:spacing w:line="276" w:lineRule="auto"/>
        <w:contextualSpacing/>
        <w:rPr>
          <w:bCs/>
          <w:i/>
          <w:iCs/>
          <w:sz w:val="22"/>
          <w:szCs w:val="22"/>
          <w:lang w:val="en-CA"/>
        </w:rPr>
      </w:pPr>
      <w:r w:rsidRPr="00004DF4">
        <w:rPr>
          <w:b/>
          <w:bCs/>
          <w:sz w:val="22"/>
          <w:szCs w:val="22"/>
          <w:lang w:val="en-CA"/>
        </w:rPr>
        <w:t xml:space="preserve">Section Leader </w:t>
      </w:r>
      <w:r w:rsidRPr="00004DF4">
        <w:rPr>
          <w:sz w:val="22"/>
          <w:szCs w:val="22"/>
          <w:lang w:val="en-CA"/>
        </w:rPr>
        <w:t>– Pennsylvania College of Optometry</w:t>
      </w:r>
      <w:r w:rsidRPr="00004DF4">
        <w:rPr>
          <w:bCs/>
          <w:sz w:val="22"/>
          <w:szCs w:val="22"/>
          <w:lang w:val="en-CA"/>
        </w:rPr>
        <w:tab/>
      </w:r>
      <w:r w:rsidRPr="00004DF4">
        <w:rPr>
          <w:bCs/>
          <w:sz w:val="22"/>
          <w:szCs w:val="22"/>
          <w:lang w:val="en-CA"/>
        </w:rPr>
        <w:tab/>
        <w:t xml:space="preserve">                 August 2016 – February 2017</w:t>
      </w:r>
    </w:p>
    <w:p w14:paraId="4740196C" w14:textId="1DE8C92F" w:rsidR="008056CE" w:rsidRPr="00DD0B2D" w:rsidRDefault="00B34814" w:rsidP="00DD0B2D">
      <w:pPr>
        <w:pStyle w:val="ListParagraph"/>
        <w:numPr>
          <w:ilvl w:val="0"/>
          <w:numId w:val="21"/>
        </w:numPr>
        <w:spacing w:line="276" w:lineRule="auto"/>
        <w:rPr>
          <w:b/>
          <w:bCs/>
          <w:sz w:val="22"/>
          <w:szCs w:val="22"/>
          <w:lang w:val="en-CA"/>
        </w:rPr>
      </w:pPr>
      <w:r w:rsidRPr="00004DF4">
        <w:rPr>
          <w:bCs/>
          <w:sz w:val="22"/>
          <w:szCs w:val="22"/>
          <w:lang w:val="en-CA"/>
        </w:rPr>
        <w:t>Organized activities for a group of 40 students and relayed concerns to student council and staff</w:t>
      </w:r>
    </w:p>
    <w:sectPr w:rsidR="008056CE" w:rsidRPr="00DD0B2D" w:rsidSect="004167C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498F" w14:textId="77777777" w:rsidR="003A68DC" w:rsidRDefault="003A68DC" w:rsidP="008767EC">
      <w:r>
        <w:separator/>
      </w:r>
    </w:p>
  </w:endnote>
  <w:endnote w:type="continuationSeparator" w:id="0">
    <w:p w14:paraId="138F909B" w14:textId="77777777" w:rsidR="003A68DC" w:rsidRDefault="003A68DC" w:rsidP="008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156742"/>
      <w:docPartObj>
        <w:docPartGallery w:val="Page Numbers (Bottom of Page)"/>
        <w:docPartUnique/>
      </w:docPartObj>
    </w:sdtPr>
    <w:sdtContent>
      <w:p w14:paraId="6F29D8F0" w14:textId="3A190C94" w:rsidR="004B51FF" w:rsidRDefault="004B51FF" w:rsidP="00C52A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6A2CCA">
          <w:rPr>
            <w:rStyle w:val="PageNumber"/>
          </w:rPr>
          <w:fldChar w:fldCharType="separate"/>
        </w:r>
        <w:r w:rsidR="006A2CC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31C39A" w14:textId="77777777" w:rsidR="004B51FF" w:rsidRDefault="004B51FF" w:rsidP="004B51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730767229"/>
      <w:docPartObj>
        <w:docPartGallery w:val="Page Numbers (Bottom of Page)"/>
        <w:docPartUnique/>
      </w:docPartObj>
    </w:sdtPr>
    <w:sdtContent>
      <w:p w14:paraId="1976501E" w14:textId="66D65916" w:rsidR="004B51FF" w:rsidRPr="004B51FF" w:rsidRDefault="004B51FF" w:rsidP="00C52A40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4B51FF">
          <w:rPr>
            <w:rStyle w:val="PageNumber"/>
            <w:sz w:val="22"/>
            <w:szCs w:val="22"/>
          </w:rPr>
          <w:t xml:space="preserve">Malhotra </w:t>
        </w:r>
        <w:r w:rsidRPr="004B51FF">
          <w:rPr>
            <w:rStyle w:val="PageNumber"/>
            <w:sz w:val="22"/>
            <w:szCs w:val="22"/>
          </w:rPr>
          <w:fldChar w:fldCharType="begin"/>
        </w:r>
        <w:r w:rsidRPr="004B51FF">
          <w:rPr>
            <w:rStyle w:val="PageNumber"/>
            <w:sz w:val="22"/>
            <w:szCs w:val="22"/>
          </w:rPr>
          <w:instrText xml:space="preserve"> PAGE </w:instrText>
        </w:r>
        <w:r w:rsidRPr="004B51FF">
          <w:rPr>
            <w:rStyle w:val="PageNumber"/>
            <w:sz w:val="22"/>
            <w:szCs w:val="22"/>
          </w:rPr>
          <w:fldChar w:fldCharType="separate"/>
        </w:r>
        <w:r w:rsidRPr="004B51FF">
          <w:rPr>
            <w:rStyle w:val="PageNumber"/>
            <w:noProof/>
            <w:sz w:val="22"/>
            <w:szCs w:val="22"/>
          </w:rPr>
          <w:t>1</w:t>
        </w:r>
        <w:r w:rsidRPr="004B51FF">
          <w:rPr>
            <w:rStyle w:val="PageNumber"/>
            <w:sz w:val="22"/>
            <w:szCs w:val="22"/>
          </w:rPr>
          <w:fldChar w:fldCharType="end"/>
        </w:r>
      </w:p>
    </w:sdtContent>
  </w:sdt>
  <w:p w14:paraId="3AA650CB" w14:textId="77777777" w:rsidR="004B51FF" w:rsidRPr="004B51FF" w:rsidRDefault="004B51FF" w:rsidP="004B51FF">
    <w:pPr>
      <w:pStyle w:val="Footer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309312919"/>
      <w:docPartObj>
        <w:docPartGallery w:val="Page Numbers (Bottom of Page)"/>
        <w:docPartUnique/>
      </w:docPartObj>
    </w:sdtPr>
    <w:sdtContent>
      <w:p w14:paraId="5AC647FF" w14:textId="02EEB159" w:rsidR="004B51FF" w:rsidRPr="005B375F" w:rsidRDefault="004B51FF" w:rsidP="00C52A40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5B375F">
          <w:rPr>
            <w:rStyle w:val="PageNumber"/>
            <w:sz w:val="22"/>
            <w:szCs w:val="22"/>
          </w:rPr>
          <w:t xml:space="preserve">Malhotra </w:t>
        </w:r>
        <w:r w:rsidRPr="005B375F">
          <w:rPr>
            <w:rStyle w:val="PageNumber"/>
            <w:sz w:val="22"/>
            <w:szCs w:val="22"/>
          </w:rPr>
          <w:fldChar w:fldCharType="begin"/>
        </w:r>
        <w:r w:rsidRPr="005B375F">
          <w:rPr>
            <w:rStyle w:val="PageNumber"/>
            <w:sz w:val="22"/>
            <w:szCs w:val="22"/>
          </w:rPr>
          <w:instrText xml:space="preserve"> PAGE </w:instrText>
        </w:r>
        <w:r w:rsidRPr="005B375F">
          <w:rPr>
            <w:rStyle w:val="PageNumber"/>
            <w:sz w:val="22"/>
            <w:szCs w:val="22"/>
          </w:rPr>
          <w:fldChar w:fldCharType="separate"/>
        </w:r>
        <w:r w:rsidRPr="005B375F">
          <w:rPr>
            <w:rStyle w:val="PageNumber"/>
            <w:noProof/>
            <w:sz w:val="22"/>
            <w:szCs w:val="22"/>
          </w:rPr>
          <w:t>1</w:t>
        </w:r>
        <w:r w:rsidRPr="005B375F">
          <w:rPr>
            <w:rStyle w:val="PageNumber"/>
            <w:sz w:val="22"/>
            <w:szCs w:val="22"/>
          </w:rPr>
          <w:fldChar w:fldCharType="end"/>
        </w:r>
      </w:p>
    </w:sdtContent>
  </w:sdt>
  <w:p w14:paraId="13191E54" w14:textId="77777777" w:rsidR="004B51FF" w:rsidRPr="005B375F" w:rsidRDefault="004B51FF" w:rsidP="004B51FF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291E" w14:textId="77777777" w:rsidR="003A68DC" w:rsidRDefault="003A68DC" w:rsidP="008767EC">
      <w:r>
        <w:separator/>
      </w:r>
    </w:p>
  </w:footnote>
  <w:footnote w:type="continuationSeparator" w:id="0">
    <w:p w14:paraId="436FBE29" w14:textId="77777777" w:rsidR="003A68DC" w:rsidRDefault="003A68DC" w:rsidP="0087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300A" w14:textId="77777777" w:rsidR="00BD7FFE" w:rsidRPr="007C0327" w:rsidRDefault="009F552D" w:rsidP="00BD7FFE">
    <w:pPr>
      <w:spacing w:line="276" w:lineRule="auto"/>
      <w:ind w:right="360"/>
      <w:jc w:val="center"/>
      <w:rPr>
        <w:b/>
        <w:sz w:val="32"/>
        <w:szCs w:val="32"/>
        <w:lang w:val="en-CA"/>
      </w:rPr>
    </w:pPr>
    <w:r w:rsidRPr="007C0327">
      <w:rPr>
        <w:b/>
        <w:sz w:val="32"/>
        <w:szCs w:val="32"/>
        <w:lang w:val="en-CA"/>
      </w:rPr>
      <w:t>Tanya Malhotra</w:t>
    </w:r>
  </w:p>
  <w:p w14:paraId="37E3168B" w14:textId="7F7F10F6" w:rsidR="0004092E" w:rsidRDefault="0004092E" w:rsidP="0004092E">
    <w:pPr>
      <w:spacing w:line="276" w:lineRule="auto"/>
      <w:ind w:right="360"/>
      <w:jc w:val="center"/>
      <w:rPr>
        <w:sz w:val="22"/>
        <w:szCs w:val="22"/>
      </w:rPr>
    </w:pPr>
    <w:r w:rsidRPr="0004092E">
      <w:rPr>
        <w:sz w:val="22"/>
        <w:szCs w:val="22"/>
        <w:lang w:val="en-CA"/>
      </w:rPr>
      <w:t>tanya.malhotra@live.com</w:t>
    </w:r>
    <w:r>
      <w:rPr>
        <w:sz w:val="22"/>
        <w:szCs w:val="22"/>
        <w:lang w:val="en-CA"/>
      </w:rPr>
      <w:t xml:space="preserve"> </w:t>
    </w:r>
    <w:r w:rsidR="00424934">
      <w:rPr>
        <w:sz w:val="22"/>
        <w:szCs w:val="22"/>
      </w:rPr>
      <w:sym w:font="Symbol" w:char="F0B7"/>
    </w:r>
    <w:r w:rsidR="00424934">
      <w:rPr>
        <w:sz w:val="22"/>
        <w:szCs w:val="22"/>
      </w:rPr>
      <w:t xml:space="preserve"> </w:t>
    </w:r>
    <w:r>
      <w:rPr>
        <w:sz w:val="22"/>
        <w:szCs w:val="22"/>
      </w:rPr>
      <w:t xml:space="preserve">(267)–881–7034 </w:t>
    </w:r>
  </w:p>
  <w:p w14:paraId="5B890339" w14:textId="43299DBF" w:rsidR="00BD7FFE" w:rsidRPr="00D13E66" w:rsidRDefault="006A2CCA" w:rsidP="0004092E">
    <w:pPr>
      <w:spacing w:line="276" w:lineRule="auto"/>
      <w:ind w:right="360"/>
      <w:jc w:val="center"/>
      <w:rPr>
        <w:sz w:val="22"/>
        <w:szCs w:val="22"/>
      </w:rPr>
    </w:pPr>
    <w:r>
      <w:rPr>
        <w:sz w:val="22"/>
        <w:szCs w:val="22"/>
        <w:lang w:val="en-CA"/>
      </w:rPr>
      <w:t>Dover</w:t>
    </w:r>
    <w:r w:rsidR="00D13E66">
      <w:rPr>
        <w:sz w:val="22"/>
        <w:szCs w:val="22"/>
        <w:lang w:val="en-CA"/>
      </w:rPr>
      <w:t xml:space="preserve">, DE </w:t>
    </w:r>
    <w:r>
      <w:rPr>
        <w:sz w:val="22"/>
        <w:szCs w:val="22"/>
        <w:lang w:val="en-CA"/>
      </w:rPr>
      <w:t>19904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AD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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tarSymbol" w:hAnsi="Wingdings"/>
        <w:sz w:val="18"/>
      </w:rPr>
    </w:lvl>
  </w:abstractNum>
  <w:abstractNum w:abstractNumId="5" w15:restartNumberingAfterBreak="0">
    <w:nsid w:val="01665424"/>
    <w:multiLevelType w:val="hybridMultilevel"/>
    <w:tmpl w:val="BB4A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196A"/>
    <w:multiLevelType w:val="hybridMultilevel"/>
    <w:tmpl w:val="DE0ABB00"/>
    <w:lvl w:ilvl="0" w:tplc="D6647B8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D6E43"/>
    <w:multiLevelType w:val="hybridMultilevel"/>
    <w:tmpl w:val="951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F4F1A"/>
    <w:multiLevelType w:val="multilevel"/>
    <w:tmpl w:val="DD80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F697E"/>
    <w:multiLevelType w:val="hybridMultilevel"/>
    <w:tmpl w:val="B74E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2A85"/>
    <w:multiLevelType w:val="hybridMultilevel"/>
    <w:tmpl w:val="D122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1FE"/>
    <w:multiLevelType w:val="hybridMultilevel"/>
    <w:tmpl w:val="324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4D8B"/>
    <w:multiLevelType w:val="hybridMultilevel"/>
    <w:tmpl w:val="F48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0292"/>
    <w:multiLevelType w:val="hybridMultilevel"/>
    <w:tmpl w:val="B36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7BD3"/>
    <w:multiLevelType w:val="hybridMultilevel"/>
    <w:tmpl w:val="52086FFC"/>
    <w:lvl w:ilvl="0" w:tplc="E58E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2BD6"/>
    <w:multiLevelType w:val="hybridMultilevel"/>
    <w:tmpl w:val="0F686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698"/>
    <w:multiLevelType w:val="hybridMultilevel"/>
    <w:tmpl w:val="123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2E97"/>
    <w:multiLevelType w:val="hybridMultilevel"/>
    <w:tmpl w:val="4BEC2340"/>
    <w:lvl w:ilvl="0" w:tplc="E58E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55C3"/>
    <w:multiLevelType w:val="hybridMultilevel"/>
    <w:tmpl w:val="9EDA9270"/>
    <w:lvl w:ilvl="0" w:tplc="E58E1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0045D"/>
    <w:multiLevelType w:val="hybridMultilevel"/>
    <w:tmpl w:val="1B84111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83658A3"/>
    <w:multiLevelType w:val="hybridMultilevel"/>
    <w:tmpl w:val="823A8F0E"/>
    <w:lvl w:ilvl="0" w:tplc="E58E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8E1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C549A"/>
    <w:multiLevelType w:val="hybridMultilevel"/>
    <w:tmpl w:val="44DE7B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D6536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70053"/>
    <w:multiLevelType w:val="hybridMultilevel"/>
    <w:tmpl w:val="22DA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B6E79"/>
    <w:multiLevelType w:val="hybridMultilevel"/>
    <w:tmpl w:val="05689FD8"/>
    <w:lvl w:ilvl="0" w:tplc="2CBEE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C4E6F"/>
    <w:multiLevelType w:val="hybridMultilevel"/>
    <w:tmpl w:val="5E124B08"/>
    <w:lvl w:ilvl="0" w:tplc="E58E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1E55"/>
    <w:multiLevelType w:val="multilevel"/>
    <w:tmpl w:val="D65A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005AE"/>
    <w:multiLevelType w:val="hybridMultilevel"/>
    <w:tmpl w:val="237E1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0E4704"/>
    <w:multiLevelType w:val="multilevel"/>
    <w:tmpl w:val="3ED4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73C45"/>
    <w:multiLevelType w:val="hybridMultilevel"/>
    <w:tmpl w:val="AD6CBB9C"/>
    <w:lvl w:ilvl="0" w:tplc="8BAA88B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20758"/>
    <w:multiLevelType w:val="hybridMultilevel"/>
    <w:tmpl w:val="FDB46D7A"/>
    <w:lvl w:ilvl="0" w:tplc="A2B468CE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F0ACC"/>
    <w:multiLevelType w:val="hybridMultilevel"/>
    <w:tmpl w:val="EE408B60"/>
    <w:lvl w:ilvl="0" w:tplc="E58E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4975">
    <w:abstractNumId w:val="1"/>
  </w:num>
  <w:num w:numId="2" w16cid:durableId="1545629603">
    <w:abstractNumId w:val="2"/>
  </w:num>
  <w:num w:numId="3" w16cid:durableId="1996185092">
    <w:abstractNumId w:val="3"/>
  </w:num>
  <w:num w:numId="4" w16cid:durableId="986594192">
    <w:abstractNumId w:val="4"/>
  </w:num>
  <w:num w:numId="5" w16cid:durableId="1568685194">
    <w:abstractNumId w:val="28"/>
  </w:num>
  <w:num w:numId="6" w16cid:durableId="48189087">
    <w:abstractNumId w:val="25"/>
  </w:num>
  <w:num w:numId="7" w16cid:durableId="400300224">
    <w:abstractNumId w:val="8"/>
  </w:num>
  <w:num w:numId="8" w16cid:durableId="2052149908">
    <w:abstractNumId w:val="6"/>
  </w:num>
  <w:num w:numId="9" w16cid:durableId="1243373099">
    <w:abstractNumId w:val="17"/>
  </w:num>
  <w:num w:numId="10" w16cid:durableId="1987666885">
    <w:abstractNumId w:val="20"/>
  </w:num>
  <w:num w:numId="11" w16cid:durableId="2045710440">
    <w:abstractNumId w:val="14"/>
  </w:num>
  <w:num w:numId="12" w16cid:durableId="1203516879">
    <w:abstractNumId w:val="30"/>
  </w:num>
  <w:num w:numId="13" w16cid:durableId="1367440770">
    <w:abstractNumId w:val="18"/>
  </w:num>
  <w:num w:numId="14" w16cid:durableId="2093234734">
    <w:abstractNumId w:val="24"/>
  </w:num>
  <w:num w:numId="15" w16cid:durableId="524094822">
    <w:abstractNumId w:val="29"/>
  </w:num>
  <w:num w:numId="16" w16cid:durableId="662398176">
    <w:abstractNumId w:val="21"/>
  </w:num>
  <w:num w:numId="17" w16cid:durableId="1280913994">
    <w:abstractNumId w:val="0"/>
  </w:num>
  <w:num w:numId="18" w16cid:durableId="1139763505">
    <w:abstractNumId w:val="9"/>
  </w:num>
  <w:num w:numId="19" w16cid:durableId="1918242367">
    <w:abstractNumId w:val="23"/>
  </w:num>
  <w:num w:numId="20" w16cid:durableId="1740984463">
    <w:abstractNumId w:val="26"/>
  </w:num>
  <w:num w:numId="21" w16cid:durableId="1366060556">
    <w:abstractNumId w:val="16"/>
  </w:num>
  <w:num w:numId="22" w16cid:durableId="1609584410">
    <w:abstractNumId w:val="13"/>
  </w:num>
  <w:num w:numId="23" w16cid:durableId="1842967762">
    <w:abstractNumId w:val="22"/>
  </w:num>
  <w:num w:numId="24" w16cid:durableId="1763867463">
    <w:abstractNumId w:val="7"/>
  </w:num>
  <w:num w:numId="25" w16cid:durableId="1744765141">
    <w:abstractNumId w:val="19"/>
  </w:num>
  <w:num w:numId="26" w16cid:durableId="1263800534">
    <w:abstractNumId w:val="27"/>
  </w:num>
  <w:num w:numId="27" w16cid:durableId="708647407">
    <w:abstractNumId w:val="12"/>
  </w:num>
  <w:num w:numId="28" w16cid:durableId="158811914">
    <w:abstractNumId w:val="10"/>
  </w:num>
  <w:num w:numId="29" w16cid:durableId="2080931817">
    <w:abstractNumId w:val="5"/>
  </w:num>
  <w:num w:numId="30" w16cid:durableId="635454239">
    <w:abstractNumId w:val="15"/>
  </w:num>
  <w:num w:numId="31" w16cid:durableId="325062204">
    <w:abstractNumId w:val="7"/>
  </w:num>
  <w:num w:numId="32" w16cid:durableId="1931618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D"/>
    <w:rsid w:val="000011AC"/>
    <w:rsid w:val="0000338A"/>
    <w:rsid w:val="00003EEE"/>
    <w:rsid w:val="00004A8D"/>
    <w:rsid w:val="00004DF4"/>
    <w:rsid w:val="00005B34"/>
    <w:rsid w:val="000064E4"/>
    <w:rsid w:val="000075F6"/>
    <w:rsid w:val="00007D1B"/>
    <w:rsid w:val="0001106B"/>
    <w:rsid w:val="0001132C"/>
    <w:rsid w:val="00011D9B"/>
    <w:rsid w:val="00012F12"/>
    <w:rsid w:val="000137F2"/>
    <w:rsid w:val="00013D11"/>
    <w:rsid w:val="000157FA"/>
    <w:rsid w:val="00017856"/>
    <w:rsid w:val="00020B63"/>
    <w:rsid w:val="00020DE9"/>
    <w:rsid w:val="00020E34"/>
    <w:rsid w:val="00021D43"/>
    <w:rsid w:val="00022BC6"/>
    <w:rsid w:val="000230BF"/>
    <w:rsid w:val="000245D6"/>
    <w:rsid w:val="0002488A"/>
    <w:rsid w:val="00024921"/>
    <w:rsid w:val="000338C8"/>
    <w:rsid w:val="00034AC4"/>
    <w:rsid w:val="00034E95"/>
    <w:rsid w:val="0003535F"/>
    <w:rsid w:val="00035463"/>
    <w:rsid w:val="0003564A"/>
    <w:rsid w:val="00037258"/>
    <w:rsid w:val="0004052B"/>
    <w:rsid w:val="0004092E"/>
    <w:rsid w:val="00050F16"/>
    <w:rsid w:val="00052560"/>
    <w:rsid w:val="00052999"/>
    <w:rsid w:val="00054135"/>
    <w:rsid w:val="000551E7"/>
    <w:rsid w:val="00055701"/>
    <w:rsid w:val="00056C3B"/>
    <w:rsid w:val="00057514"/>
    <w:rsid w:val="000602C4"/>
    <w:rsid w:val="00061FF8"/>
    <w:rsid w:val="00062902"/>
    <w:rsid w:val="00065B80"/>
    <w:rsid w:val="00067696"/>
    <w:rsid w:val="00067C08"/>
    <w:rsid w:val="00067D7F"/>
    <w:rsid w:val="00070033"/>
    <w:rsid w:val="00070D84"/>
    <w:rsid w:val="00070E58"/>
    <w:rsid w:val="000710CC"/>
    <w:rsid w:val="000711B0"/>
    <w:rsid w:val="00071C98"/>
    <w:rsid w:val="00072ED3"/>
    <w:rsid w:val="0007351D"/>
    <w:rsid w:val="0007425F"/>
    <w:rsid w:val="0007435F"/>
    <w:rsid w:val="00076D7C"/>
    <w:rsid w:val="0007709B"/>
    <w:rsid w:val="0008002A"/>
    <w:rsid w:val="00080C6E"/>
    <w:rsid w:val="00080F35"/>
    <w:rsid w:val="00081CB8"/>
    <w:rsid w:val="00081EC3"/>
    <w:rsid w:val="00082823"/>
    <w:rsid w:val="00082AAB"/>
    <w:rsid w:val="00082E7B"/>
    <w:rsid w:val="00083AB8"/>
    <w:rsid w:val="00086348"/>
    <w:rsid w:val="000869CE"/>
    <w:rsid w:val="00086C26"/>
    <w:rsid w:val="00090A24"/>
    <w:rsid w:val="00091BE6"/>
    <w:rsid w:val="00092195"/>
    <w:rsid w:val="000922B0"/>
    <w:rsid w:val="00094B97"/>
    <w:rsid w:val="000951A6"/>
    <w:rsid w:val="00095C7C"/>
    <w:rsid w:val="00095CA0"/>
    <w:rsid w:val="00096624"/>
    <w:rsid w:val="000967A7"/>
    <w:rsid w:val="00096D1C"/>
    <w:rsid w:val="00097112"/>
    <w:rsid w:val="000A0BE4"/>
    <w:rsid w:val="000A3562"/>
    <w:rsid w:val="000A3F1E"/>
    <w:rsid w:val="000A4082"/>
    <w:rsid w:val="000B0403"/>
    <w:rsid w:val="000B207D"/>
    <w:rsid w:val="000B22A8"/>
    <w:rsid w:val="000B41CC"/>
    <w:rsid w:val="000B5B59"/>
    <w:rsid w:val="000B6036"/>
    <w:rsid w:val="000B7436"/>
    <w:rsid w:val="000B7CAD"/>
    <w:rsid w:val="000C08BB"/>
    <w:rsid w:val="000C1C47"/>
    <w:rsid w:val="000C2FCA"/>
    <w:rsid w:val="000C5E60"/>
    <w:rsid w:val="000D0060"/>
    <w:rsid w:val="000D0112"/>
    <w:rsid w:val="000D12A7"/>
    <w:rsid w:val="000D2D42"/>
    <w:rsid w:val="000D3D55"/>
    <w:rsid w:val="000D6882"/>
    <w:rsid w:val="000D6F07"/>
    <w:rsid w:val="000D75F0"/>
    <w:rsid w:val="000E1999"/>
    <w:rsid w:val="000E23BE"/>
    <w:rsid w:val="000E4949"/>
    <w:rsid w:val="000E5E0A"/>
    <w:rsid w:val="000E61D4"/>
    <w:rsid w:val="000E65AD"/>
    <w:rsid w:val="000E7513"/>
    <w:rsid w:val="000F0081"/>
    <w:rsid w:val="000F0768"/>
    <w:rsid w:val="000F1129"/>
    <w:rsid w:val="000F17CC"/>
    <w:rsid w:val="000F33A9"/>
    <w:rsid w:val="000F3CF6"/>
    <w:rsid w:val="000F487F"/>
    <w:rsid w:val="000F55B8"/>
    <w:rsid w:val="00100029"/>
    <w:rsid w:val="001000B2"/>
    <w:rsid w:val="001006C1"/>
    <w:rsid w:val="00102403"/>
    <w:rsid w:val="001032C4"/>
    <w:rsid w:val="001043AC"/>
    <w:rsid w:val="00104C9E"/>
    <w:rsid w:val="00106653"/>
    <w:rsid w:val="001066C0"/>
    <w:rsid w:val="001124B9"/>
    <w:rsid w:val="001134EE"/>
    <w:rsid w:val="001135E3"/>
    <w:rsid w:val="00113732"/>
    <w:rsid w:val="00114118"/>
    <w:rsid w:val="00114390"/>
    <w:rsid w:val="001165BF"/>
    <w:rsid w:val="001168C8"/>
    <w:rsid w:val="00116A52"/>
    <w:rsid w:val="00117589"/>
    <w:rsid w:val="0012046E"/>
    <w:rsid w:val="001235B6"/>
    <w:rsid w:val="00124B5E"/>
    <w:rsid w:val="00125023"/>
    <w:rsid w:val="00131AA2"/>
    <w:rsid w:val="0013320E"/>
    <w:rsid w:val="00134178"/>
    <w:rsid w:val="0013473F"/>
    <w:rsid w:val="00135E15"/>
    <w:rsid w:val="001404D3"/>
    <w:rsid w:val="001411C1"/>
    <w:rsid w:val="001420BC"/>
    <w:rsid w:val="00142652"/>
    <w:rsid w:val="00142A76"/>
    <w:rsid w:val="0014487B"/>
    <w:rsid w:val="00145F22"/>
    <w:rsid w:val="00152CBC"/>
    <w:rsid w:val="00152DE7"/>
    <w:rsid w:val="00153CCA"/>
    <w:rsid w:val="00153FE3"/>
    <w:rsid w:val="001557F4"/>
    <w:rsid w:val="00155C81"/>
    <w:rsid w:val="0016143C"/>
    <w:rsid w:val="001625C4"/>
    <w:rsid w:val="00162BE4"/>
    <w:rsid w:val="00163282"/>
    <w:rsid w:val="001645CB"/>
    <w:rsid w:val="00165967"/>
    <w:rsid w:val="00166B7D"/>
    <w:rsid w:val="0016767D"/>
    <w:rsid w:val="00167B92"/>
    <w:rsid w:val="00170765"/>
    <w:rsid w:val="00170AB3"/>
    <w:rsid w:val="001713B0"/>
    <w:rsid w:val="001716D3"/>
    <w:rsid w:val="00173243"/>
    <w:rsid w:val="0017408C"/>
    <w:rsid w:val="001740A0"/>
    <w:rsid w:val="001740EC"/>
    <w:rsid w:val="00174ECA"/>
    <w:rsid w:val="001762ED"/>
    <w:rsid w:val="001762F9"/>
    <w:rsid w:val="001773BD"/>
    <w:rsid w:val="00180DF0"/>
    <w:rsid w:val="00181397"/>
    <w:rsid w:val="00181EBE"/>
    <w:rsid w:val="001825E2"/>
    <w:rsid w:val="00182879"/>
    <w:rsid w:val="001865C9"/>
    <w:rsid w:val="00187DEB"/>
    <w:rsid w:val="00190086"/>
    <w:rsid w:val="001903CD"/>
    <w:rsid w:val="00190A0F"/>
    <w:rsid w:val="001913A7"/>
    <w:rsid w:val="00191E5E"/>
    <w:rsid w:val="00194ACD"/>
    <w:rsid w:val="001959EE"/>
    <w:rsid w:val="00195A8F"/>
    <w:rsid w:val="00195C22"/>
    <w:rsid w:val="00197136"/>
    <w:rsid w:val="00197CD4"/>
    <w:rsid w:val="001A0A14"/>
    <w:rsid w:val="001A0B6E"/>
    <w:rsid w:val="001A1502"/>
    <w:rsid w:val="001A251E"/>
    <w:rsid w:val="001A2D3C"/>
    <w:rsid w:val="001A3FDB"/>
    <w:rsid w:val="001A46D7"/>
    <w:rsid w:val="001A6C11"/>
    <w:rsid w:val="001A7083"/>
    <w:rsid w:val="001A7D72"/>
    <w:rsid w:val="001B1715"/>
    <w:rsid w:val="001B2542"/>
    <w:rsid w:val="001B29D1"/>
    <w:rsid w:val="001B2BC7"/>
    <w:rsid w:val="001B3ED0"/>
    <w:rsid w:val="001B5E44"/>
    <w:rsid w:val="001B67B7"/>
    <w:rsid w:val="001B7347"/>
    <w:rsid w:val="001C0DF6"/>
    <w:rsid w:val="001C1824"/>
    <w:rsid w:val="001C2C60"/>
    <w:rsid w:val="001C3D76"/>
    <w:rsid w:val="001C3F95"/>
    <w:rsid w:val="001C6C14"/>
    <w:rsid w:val="001C73F7"/>
    <w:rsid w:val="001D17C3"/>
    <w:rsid w:val="001D38A7"/>
    <w:rsid w:val="001D5879"/>
    <w:rsid w:val="001D795F"/>
    <w:rsid w:val="001E1D79"/>
    <w:rsid w:val="001E2499"/>
    <w:rsid w:val="001E4187"/>
    <w:rsid w:val="001E535C"/>
    <w:rsid w:val="001F3027"/>
    <w:rsid w:val="001F37D3"/>
    <w:rsid w:val="001F4F9B"/>
    <w:rsid w:val="001F4FEA"/>
    <w:rsid w:val="001F7243"/>
    <w:rsid w:val="00200F88"/>
    <w:rsid w:val="00201881"/>
    <w:rsid w:val="002041CD"/>
    <w:rsid w:val="002048B7"/>
    <w:rsid w:val="00204B19"/>
    <w:rsid w:val="0020759D"/>
    <w:rsid w:val="002117F4"/>
    <w:rsid w:val="00212060"/>
    <w:rsid w:val="002120E9"/>
    <w:rsid w:val="00212E91"/>
    <w:rsid w:val="002134F9"/>
    <w:rsid w:val="00213936"/>
    <w:rsid w:val="00215975"/>
    <w:rsid w:val="00216D96"/>
    <w:rsid w:val="00217BA8"/>
    <w:rsid w:val="00217E29"/>
    <w:rsid w:val="00221208"/>
    <w:rsid w:val="002233B3"/>
    <w:rsid w:val="002254E5"/>
    <w:rsid w:val="002261A1"/>
    <w:rsid w:val="00226B46"/>
    <w:rsid w:val="00227079"/>
    <w:rsid w:val="0022795D"/>
    <w:rsid w:val="00227BC6"/>
    <w:rsid w:val="0023114E"/>
    <w:rsid w:val="00231499"/>
    <w:rsid w:val="002322E8"/>
    <w:rsid w:val="00232D30"/>
    <w:rsid w:val="00232E30"/>
    <w:rsid w:val="00232F55"/>
    <w:rsid w:val="00234B61"/>
    <w:rsid w:val="002351FA"/>
    <w:rsid w:val="00235AFF"/>
    <w:rsid w:val="00235FE7"/>
    <w:rsid w:val="00237027"/>
    <w:rsid w:val="002372CF"/>
    <w:rsid w:val="00240FA2"/>
    <w:rsid w:val="00241CDA"/>
    <w:rsid w:val="00242174"/>
    <w:rsid w:val="00242199"/>
    <w:rsid w:val="002421C7"/>
    <w:rsid w:val="0024273A"/>
    <w:rsid w:val="002429D7"/>
    <w:rsid w:val="002452EF"/>
    <w:rsid w:val="00245325"/>
    <w:rsid w:val="00251D01"/>
    <w:rsid w:val="00253250"/>
    <w:rsid w:val="002532FA"/>
    <w:rsid w:val="002543DA"/>
    <w:rsid w:val="002548ED"/>
    <w:rsid w:val="002562B9"/>
    <w:rsid w:val="002604E5"/>
    <w:rsid w:val="00260802"/>
    <w:rsid w:val="0026098B"/>
    <w:rsid w:val="00260D79"/>
    <w:rsid w:val="00262899"/>
    <w:rsid w:val="0026403F"/>
    <w:rsid w:val="002647B2"/>
    <w:rsid w:val="00264D33"/>
    <w:rsid w:val="00265462"/>
    <w:rsid w:val="00266F3A"/>
    <w:rsid w:val="002674A8"/>
    <w:rsid w:val="00270029"/>
    <w:rsid w:val="00271993"/>
    <w:rsid w:val="0027361D"/>
    <w:rsid w:val="00274789"/>
    <w:rsid w:val="00274A5F"/>
    <w:rsid w:val="00275DC0"/>
    <w:rsid w:val="00276C20"/>
    <w:rsid w:val="00277E42"/>
    <w:rsid w:val="00277F96"/>
    <w:rsid w:val="002802D0"/>
    <w:rsid w:val="002805BD"/>
    <w:rsid w:val="0028078C"/>
    <w:rsid w:val="00282642"/>
    <w:rsid w:val="002828EA"/>
    <w:rsid w:val="00284E80"/>
    <w:rsid w:val="002863AE"/>
    <w:rsid w:val="00290AA8"/>
    <w:rsid w:val="00290BBE"/>
    <w:rsid w:val="002910A4"/>
    <w:rsid w:val="002914EB"/>
    <w:rsid w:val="00291858"/>
    <w:rsid w:val="00292E5A"/>
    <w:rsid w:val="00295465"/>
    <w:rsid w:val="00296ACF"/>
    <w:rsid w:val="002978C7"/>
    <w:rsid w:val="002A085D"/>
    <w:rsid w:val="002A0F30"/>
    <w:rsid w:val="002A5553"/>
    <w:rsid w:val="002A5D55"/>
    <w:rsid w:val="002A78F9"/>
    <w:rsid w:val="002B0257"/>
    <w:rsid w:val="002B06C1"/>
    <w:rsid w:val="002B08B5"/>
    <w:rsid w:val="002B09D8"/>
    <w:rsid w:val="002B0C13"/>
    <w:rsid w:val="002B3BD6"/>
    <w:rsid w:val="002B3CA4"/>
    <w:rsid w:val="002B3F0F"/>
    <w:rsid w:val="002B4693"/>
    <w:rsid w:val="002B5548"/>
    <w:rsid w:val="002B7C74"/>
    <w:rsid w:val="002C18C9"/>
    <w:rsid w:val="002C1DF9"/>
    <w:rsid w:val="002C258C"/>
    <w:rsid w:val="002C33C1"/>
    <w:rsid w:val="002C351C"/>
    <w:rsid w:val="002C36BB"/>
    <w:rsid w:val="002C466F"/>
    <w:rsid w:val="002C4A99"/>
    <w:rsid w:val="002C4D0E"/>
    <w:rsid w:val="002C560B"/>
    <w:rsid w:val="002C58DF"/>
    <w:rsid w:val="002C6835"/>
    <w:rsid w:val="002C6DFA"/>
    <w:rsid w:val="002C73C2"/>
    <w:rsid w:val="002D0222"/>
    <w:rsid w:val="002D0712"/>
    <w:rsid w:val="002D1507"/>
    <w:rsid w:val="002D1B41"/>
    <w:rsid w:val="002D1E47"/>
    <w:rsid w:val="002D37F1"/>
    <w:rsid w:val="002D4893"/>
    <w:rsid w:val="002D5AD8"/>
    <w:rsid w:val="002E1170"/>
    <w:rsid w:val="002E23B1"/>
    <w:rsid w:val="002E457F"/>
    <w:rsid w:val="002E527E"/>
    <w:rsid w:val="002E6492"/>
    <w:rsid w:val="002E65B4"/>
    <w:rsid w:val="002E6D78"/>
    <w:rsid w:val="002E74CB"/>
    <w:rsid w:val="002E7906"/>
    <w:rsid w:val="002F075C"/>
    <w:rsid w:val="002F1527"/>
    <w:rsid w:val="002F16E6"/>
    <w:rsid w:val="002F1E0F"/>
    <w:rsid w:val="002F214B"/>
    <w:rsid w:val="002F33B1"/>
    <w:rsid w:val="002F4543"/>
    <w:rsid w:val="002F4966"/>
    <w:rsid w:val="002F62CF"/>
    <w:rsid w:val="003027B1"/>
    <w:rsid w:val="0030311B"/>
    <w:rsid w:val="00303FE1"/>
    <w:rsid w:val="003046FD"/>
    <w:rsid w:val="00304FDB"/>
    <w:rsid w:val="00307F05"/>
    <w:rsid w:val="0031018C"/>
    <w:rsid w:val="003109D9"/>
    <w:rsid w:val="00311589"/>
    <w:rsid w:val="00311A74"/>
    <w:rsid w:val="00311FA0"/>
    <w:rsid w:val="003122AE"/>
    <w:rsid w:val="00316198"/>
    <w:rsid w:val="00317460"/>
    <w:rsid w:val="0032001C"/>
    <w:rsid w:val="0032204B"/>
    <w:rsid w:val="00323DA4"/>
    <w:rsid w:val="00323E7E"/>
    <w:rsid w:val="003256A3"/>
    <w:rsid w:val="00326933"/>
    <w:rsid w:val="00326C6F"/>
    <w:rsid w:val="00330605"/>
    <w:rsid w:val="0033132E"/>
    <w:rsid w:val="0033157E"/>
    <w:rsid w:val="003320E5"/>
    <w:rsid w:val="003321B0"/>
    <w:rsid w:val="00335B71"/>
    <w:rsid w:val="00336E79"/>
    <w:rsid w:val="00340B94"/>
    <w:rsid w:val="00340D7A"/>
    <w:rsid w:val="003413DC"/>
    <w:rsid w:val="00341BDA"/>
    <w:rsid w:val="00342B4A"/>
    <w:rsid w:val="0034307A"/>
    <w:rsid w:val="00343086"/>
    <w:rsid w:val="00345527"/>
    <w:rsid w:val="0034656E"/>
    <w:rsid w:val="00346602"/>
    <w:rsid w:val="00346955"/>
    <w:rsid w:val="00346F44"/>
    <w:rsid w:val="00347BFB"/>
    <w:rsid w:val="00350409"/>
    <w:rsid w:val="00350E92"/>
    <w:rsid w:val="00354BFC"/>
    <w:rsid w:val="00355A60"/>
    <w:rsid w:val="00355E02"/>
    <w:rsid w:val="00355EB9"/>
    <w:rsid w:val="003572CF"/>
    <w:rsid w:val="003608E4"/>
    <w:rsid w:val="00360BD5"/>
    <w:rsid w:val="00363604"/>
    <w:rsid w:val="003653CB"/>
    <w:rsid w:val="00365B2A"/>
    <w:rsid w:val="00366710"/>
    <w:rsid w:val="00370D01"/>
    <w:rsid w:val="0037109F"/>
    <w:rsid w:val="0037274C"/>
    <w:rsid w:val="003743C9"/>
    <w:rsid w:val="003746BA"/>
    <w:rsid w:val="00376678"/>
    <w:rsid w:val="0037790F"/>
    <w:rsid w:val="00380D96"/>
    <w:rsid w:val="0038180C"/>
    <w:rsid w:val="00381FCA"/>
    <w:rsid w:val="003831FA"/>
    <w:rsid w:val="00383C87"/>
    <w:rsid w:val="003844C4"/>
    <w:rsid w:val="00385263"/>
    <w:rsid w:val="00390EEC"/>
    <w:rsid w:val="00391775"/>
    <w:rsid w:val="00391FB3"/>
    <w:rsid w:val="0039395F"/>
    <w:rsid w:val="00393DA0"/>
    <w:rsid w:val="003944B3"/>
    <w:rsid w:val="00395AE1"/>
    <w:rsid w:val="003A19EA"/>
    <w:rsid w:val="003A2B09"/>
    <w:rsid w:val="003A2B68"/>
    <w:rsid w:val="003A2EB8"/>
    <w:rsid w:val="003A3848"/>
    <w:rsid w:val="003A45D4"/>
    <w:rsid w:val="003A4E2D"/>
    <w:rsid w:val="003A4E97"/>
    <w:rsid w:val="003A58B9"/>
    <w:rsid w:val="003A68DC"/>
    <w:rsid w:val="003A79EB"/>
    <w:rsid w:val="003B0303"/>
    <w:rsid w:val="003B16C5"/>
    <w:rsid w:val="003B172C"/>
    <w:rsid w:val="003B1A07"/>
    <w:rsid w:val="003B2480"/>
    <w:rsid w:val="003B259E"/>
    <w:rsid w:val="003B2665"/>
    <w:rsid w:val="003B2A3D"/>
    <w:rsid w:val="003B3A8B"/>
    <w:rsid w:val="003B4635"/>
    <w:rsid w:val="003B4BB9"/>
    <w:rsid w:val="003B5A97"/>
    <w:rsid w:val="003B7BBB"/>
    <w:rsid w:val="003C1491"/>
    <w:rsid w:val="003C3493"/>
    <w:rsid w:val="003C44A4"/>
    <w:rsid w:val="003C4878"/>
    <w:rsid w:val="003C6CC1"/>
    <w:rsid w:val="003D194D"/>
    <w:rsid w:val="003D240B"/>
    <w:rsid w:val="003D2B97"/>
    <w:rsid w:val="003D46B1"/>
    <w:rsid w:val="003D578E"/>
    <w:rsid w:val="003D5807"/>
    <w:rsid w:val="003E04D4"/>
    <w:rsid w:val="003E1419"/>
    <w:rsid w:val="003E3539"/>
    <w:rsid w:val="003E420B"/>
    <w:rsid w:val="003E5275"/>
    <w:rsid w:val="003E5709"/>
    <w:rsid w:val="003E608D"/>
    <w:rsid w:val="003E6246"/>
    <w:rsid w:val="003F0CCA"/>
    <w:rsid w:val="003F1A14"/>
    <w:rsid w:val="003F1E9E"/>
    <w:rsid w:val="003F21DE"/>
    <w:rsid w:val="003F4D42"/>
    <w:rsid w:val="003F6120"/>
    <w:rsid w:val="003F6325"/>
    <w:rsid w:val="003F79F2"/>
    <w:rsid w:val="00401C3D"/>
    <w:rsid w:val="00403CD4"/>
    <w:rsid w:val="00404401"/>
    <w:rsid w:val="00404FB8"/>
    <w:rsid w:val="004051FC"/>
    <w:rsid w:val="00407164"/>
    <w:rsid w:val="0040759B"/>
    <w:rsid w:val="00410A8B"/>
    <w:rsid w:val="00412DDF"/>
    <w:rsid w:val="00414499"/>
    <w:rsid w:val="00415323"/>
    <w:rsid w:val="004167C6"/>
    <w:rsid w:val="004211E7"/>
    <w:rsid w:val="0042272E"/>
    <w:rsid w:val="00423698"/>
    <w:rsid w:val="00424934"/>
    <w:rsid w:val="00427B28"/>
    <w:rsid w:val="00427DE4"/>
    <w:rsid w:val="004301B1"/>
    <w:rsid w:val="00432D3D"/>
    <w:rsid w:val="0043368B"/>
    <w:rsid w:val="004337FD"/>
    <w:rsid w:val="00433CCC"/>
    <w:rsid w:val="00434496"/>
    <w:rsid w:val="00434778"/>
    <w:rsid w:val="00434CDF"/>
    <w:rsid w:val="00435A7B"/>
    <w:rsid w:val="00436968"/>
    <w:rsid w:val="00437B38"/>
    <w:rsid w:val="00440C06"/>
    <w:rsid w:val="00442478"/>
    <w:rsid w:val="0044273A"/>
    <w:rsid w:val="00442A41"/>
    <w:rsid w:val="00442E47"/>
    <w:rsid w:val="00443160"/>
    <w:rsid w:val="00445097"/>
    <w:rsid w:val="004468BC"/>
    <w:rsid w:val="00447746"/>
    <w:rsid w:val="00447AD5"/>
    <w:rsid w:val="004507DB"/>
    <w:rsid w:val="00454879"/>
    <w:rsid w:val="0045509C"/>
    <w:rsid w:val="00456FFC"/>
    <w:rsid w:val="0045758A"/>
    <w:rsid w:val="00457B27"/>
    <w:rsid w:val="00457E3F"/>
    <w:rsid w:val="00457F89"/>
    <w:rsid w:val="004622E9"/>
    <w:rsid w:val="00463967"/>
    <w:rsid w:val="00463EE0"/>
    <w:rsid w:val="0046521B"/>
    <w:rsid w:val="004668E9"/>
    <w:rsid w:val="004701BF"/>
    <w:rsid w:val="004709E1"/>
    <w:rsid w:val="00470E30"/>
    <w:rsid w:val="004714C8"/>
    <w:rsid w:val="00471BA0"/>
    <w:rsid w:val="00473100"/>
    <w:rsid w:val="00473CD2"/>
    <w:rsid w:val="00473FCC"/>
    <w:rsid w:val="00475F2E"/>
    <w:rsid w:val="00476CA8"/>
    <w:rsid w:val="004774D3"/>
    <w:rsid w:val="00477D05"/>
    <w:rsid w:val="004802E7"/>
    <w:rsid w:val="00480BE5"/>
    <w:rsid w:val="00481755"/>
    <w:rsid w:val="00482A12"/>
    <w:rsid w:val="00484251"/>
    <w:rsid w:val="004846CC"/>
    <w:rsid w:val="00484A68"/>
    <w:rsid w:val="00484EED"/>
    <w:rsid w:val="004856F3"/>
    <w:rsid w:val="0048688F"/>
    <w:rsid w:val="004875B8"/>
    <w:rsid w:val="00487F17"/>
    <w:rsid w:val="00491740"/>
    <w:rsid w:val="004928DE"/>
    <w:rsid w:val="0049304D"/>
    <w:rsid w:val="00493796"/>
    <w:rsid w:val="00496D24"/>
    <w:rsid w:val="004976C3"/>
    <w:rsid w:val="004A05E6"/>
    <w:rsid w:val="004A5DDA"/>
    <w:rsid w:val="004A6852"/>
    <w:rsid w:val="004A746F"/>
    <w:rsid w:val="004A794C"/>
    <w:rsid w:val="004B057B"/>
    <w:rsid w:val="004B0E5A"/>
    <w:rsid w:val="004B129A"/>
    <w:rsid w:val="004B1B4B"/>
    <w:rsid w:val="004B2AE1"/>
    <w:rsid w:val="004B49FD"/>
    <w:rsid w:val="004B51FF"/>
    <w:rsid w:val="004B6426"/>
    <w:rsid w:val="004B7F60"/>
    <w:rsid w:val="004C0337"/>
    <w:rsid w:val="004C3D27"/>
    <w:rsid w:val="004C4BB6"/>
    <w:rsid w:val="004C4D12"/>
    <w:rsid w:val="004C5C88"/>
    <w:rsid w:val="004C684E"/>
    <w:rsid w:val="004C7B2B"/>
    <w:rsid w:val="004D1618"/>
    <w:rsid w:val="004D2CB0"/>
    <w:rsid w:val="004D41FF"/>
    <w:rsid w:val="004D74A2"/>
    <w:rsid w:val="004E0320"/>
    <w:rsid w:val="004E118F"/>
    <w:rsid w:val="004E2E7F"/>
    <w:rsid w:val="004E5147"/>
    <w:rsid w:val="004E6C24"/>
    <w:rsid w:val="004E6E39"/>
    <w:rsid w:val="004F0A0C"/>
    <w:rsid w:val="004F0CAB"/>
    <w:rsid w:val="004F0DD2"/>
    <w:rsid w:val="004F1B6D"/>
    <w:rsid w:val="004F28C9"/>
    <w:rsid w:val="004F3EE4"/>
    <w:rsid w:val="004F529A"/>
    <w:rsid w:val="005016C1"/>
    <w:rsid w:val="0050210E"/>
    <w:rsid w:val="00502425"/>
    <w:rsid w:val="0050437F"/>
    <w:rsid w:val="00504FBB"/>
    <w:rsid w:val="00507523"/>
    <w:rsid w:val="00510308"/>
    <w:rsid w:val="005127F0"/>
    <w:rsid w:val="00512902"/>
    <w:rsid w:val="00513F86"/>
    <w:rsid w:val="00514A0C"/>
    <w:rsid w:val="00514ACD"/>
    <w:rsid w:val="0051558F"/>
    <w:rsid w:val="005171C3"/>
    <w:rsid w:val="005177F3"/>
    <w:rsid w:val="0052275C"/>
    <w:rsid w:val="00522833"/>
    <w:rsid w:val="00522DF0"/>
    <w:rsid w:val="00523256"/>
    <w:rsid w:val="00524A1A"/>
    <w:rsid w:val="0052573A"/>
    <w:rsid w:val="00526D74"/>
    <w:rsid w:val="005270D5"/>
    <w:rsid w:val="00527415"/>
    <w:rsid w:val="00527AD6"/>
    <w:rsid w:val="00530453"/>
    <w:rsid w:val="00531A2E"/>
    <w:rsid w:val="005329B8"/>
    <w:rsid w:val="00532DDA"/>
    <w:rsid w:val="00533A5A"/>
    <w:rsid w:val="00533D22"/>
    <w:rsid w:val="00534002"/>
    <w:rsid w:val="0053492D"/>
    <w:rsid w:val="00536C89"/>
    <w:rsid w:val="005370BC"/>
    <w:rsid w:val="00537B6A"/>
    <w:rsid w:val="00537ED2"/>
    <w:rsid w:val="00541693"/>
    <w:rsid w:val="00541C43"/>
    <w:rsid w:val="005422D0"/>
    <w:rsid w:val="00542D4B"/>
    <w:rsid w:val="00545674"/>
    <w:rsid w:val="00545B5C"/>
    <w:rsid w:val="00545C83"/>
    <w:rsid w:val="0054754F"/>
    <w:rsid w:val="00547F0B"/>
    <w:rsid w:val="00550DBB"/>
    <w:rsid w:val="00551CD4"/>
    <w:rsid w:val="005542A5"/>
    <w:rsid w:val="00555059"/>
    <w:rsid w:val="00555921"/>
    <w:rsid w:val="00556454"/>
    <w:rsid w:val="0055796A"/>
    <w:rsid w:val="00561281"/>
    <w:rsid w:val="0056413C"/>
    <w:rsid w:val="00564509"/>
    <w:rsid w:val="00564525"/>
    <w:rsid w:val="0056572E"/>
    <w:rsid w:val="005658F7"/>
    <w:rsid w:val="00565B08"/>
    <w:rsid w:val="00566AA1"/>
    <w:rsid w:val="00570865"/>
    <w:rsid w:val="00571087"/>
    <w:rsid w:val="0057112E"/>
    <w:rsid w:val="00572370"/>
    <w:rsid w:val="00572ABB"/>
    <w:rsid w:val="005738E4"/>
    <w:rsid w:val="0057456F"/>
    <w:rsid w:val="00574A38"/>
    <w:rsid w:val="00574FB0"/>
    <w:rsid w:val="00576983"/>
    <w:rsid w:val="00577962"/>
    <w:rsid w:val="00577BCB"/>
    <w:rsid w:val="00577CEB"/>
    <w:rsid w:val="00582DD0"/>
    <w:rsid w:val="00584745"/>
    <w:rsid w:val="00584A11"/>
    <w:rsid w:val="00584EDE"/>
    <w:rsid w:val="005858CF"/>
    <w:rsid w:val="00585A63"/>
    <w:rsid w:val="00586316"/>
    <w:rsid w:val="00586E38"/>
    <w:rsid w:val="005873C8"/>
    <w:rsid w:val="00590A36"/>
    <w:rsid w:val="00591611"/>
    <w:rsid w:val="0059172A"/>
    <w:rsid w:val="005933A8"/>
    <w:rsid w:val="00594E0E"/>
    <w:rsid w:val="005959FC"/>
    <w:rsid w:val="005970A2"/>
    <w:rsid w:val="00597277"/>
    <w:rsid w:val="005976D9"/>
    <w:rsid w:val="005A0987"/>
    <w:rsid w:val="005A29E1"/>
    <w:rsid w:val="005A2C7F"/>
    <w:rsid w:val="005A3795"/>
    <w:rsid w:val="005A3AE2"/>
    <w:rsid w:val="005B049B"/>
    <w:rsid w:val="005B123D"/>
    <w:rsid w:val="005B1249"/>
    <w:rsid w:val="005B375F"/>
    <w:rsid w:val="005B419D"/>
    <w:rsid w:val="005B6B82"/>
    <w:rsid w:val="005C10DF"/>
    <w:rsid w:val="005C15A2"/>
    <w:rsid w:val="005C368D"/>
    <w:rsid w:val="005C5304"/>
    <w:rsid w:val="005C6165"/>
    <w:rsid w:val="005C6784"/>
    <w:rsid w:val="005C78AF"/>
    <w:rsid w:val="005D0C8C"/>
    <w:rsid w:val="005D0D20"/>
    <w:rsid w:val="005D1197"/>
    <w:rsid w:val="005D1274"/>
    <w:rsid w:val="005D74EC"/>
    <w:rsid w:val="005D76D2"/>
    <w:rsid w:val="005E06D2"/>
    <w:rsid w:val="005E0809"/>
    <w:rsid w:val="005E10CC"/>
    <w:rsid w:val="005E1AEC"/>
    <w:rsid w:val="005E2E5D"/>
    <w:rsid w:val="005E34EE"/>
    <w:rsid w:val="005E43EA"/>
    <w:rsid w:val="005E461D"/>
    <w:rsid w:val="005E5526"/>
    <w:rsid w:val="005E58A3"/>
    <w:rsid w:val="005E5B74"/>
    <w:rsid w:val="005E60AC"/>
    <w:rsid w:val="005E6FD5"/>
    <w:rsid w:val="005F00F4"/>
    <w:rsid w:val="005F03B4"/>
    <w:rsid w:val="005F2208"/>
    <w:rsid w:val="005F2576"/>
    <w:rsid w:val="005F374A"/>
    <w:rsid w:val="005F4F34"/>
    <w:rsid w:val="005F51F5"/>
    <w:rsid w:val="005F60B1"/>
    <w:rsid w:val="005F6A28"/>
    <w:rsid w:val="00600600"/>
    <w:rsid w:val="00600AC1"/>
    <w:rsid w:val="006015D6"/>
    <w:rsid w:val="0060348A"/>
    <w:rsid w:val="00604CA0"/>
    <w:rsid w:val="006066D2"/>
    <w:rsid w:val="006079A4"/>
    <w:rsid w:val="00607E7E"/>
    <w:rsid w:val="006100EE"/>
    <w:rsid w:val="0061036E"/>
    <w:rsid w:val="00610521"/>
    <w:rsid w:val="00611CEF"/>
    <w:rsid w:val="00613CE1"/>
    <w:rsid w:val="0061423D"/>
    <w:rsid w:val="00615727"/>
    <w:rsid w:val="006164B1"/>
    <w:rsid w:val="006164C4"/>
    <w:rsid w:val="00616989"/>
    <w:rsid w:val="0062152C"/>
    <w:rsid w:val="0062324A"/>
    <w:rsid w:val="00623E0E"/>
    <w:rsid w:val="0062427C"/>
    <w:rsid w:val="006261A3"/>
    <w:rsid w:val="006274AF"/>
    <w:rsid w:val="0063243D"/>
    <w:rsid w:val="0063248E"/>
    <w:rsid w:val="00632AD6"/>
    <w:rsid w:val="00634812"/>
    <w:rsid w:val="006361BA"/>
    <w:rsid w:val="0063698B"/>
    <w:rsid w:val="00641B43"/>
    <w:rsid w:val="0064240D"/>
    <w:rsid w:val="00643B5D"/>
    <w:rsid w:val="00643F64"/>
    <w:rsid w:val="00644220"/>
    <w:rsid w:val="006455A2"/>
    <w:rsid w:val="00647138"/>
    <w:rsid w:val="00647EBC"/>
    <w:rsid w:val="0065066F"/>
    <w:rsid w:val="00650708"/>
    <w:rsid w:val="00654105"/>
    <w:rsid w:val="006543C2"/>
    <w:rsid w:val="006544D0"/>
    <w:rsid w:val="00654608"/>
    <w:rsid w:val="00655104"/>
    <w:rsid w:val="006552AD"/>
    <w:rsid w:val="006553F6"/>
    <w:rsid w:val="00656227"/>
    <w:rsid w:val="00656C81"/>
    <w:rsid w:val="00656C84"/>
    <w:rsid w:val="00657A96"/>
    <w:rsid w:val="00657BBD"/>
    <w:rsid w:val="00660B39"/>
    <w:rsid w:val="00661916"/>
    <w:rsid w:val="0066269B"/>
    <w:rsid w:val="006628D8"/>
    <w:rsid w:val="006647A8"/>
    <w:rsid w:val="0066612E"/>
    <w:rsid w:val="00666424"/>
    <w:rsid w:val="00666A8F"/>
    <w:rsid w:val="0066794D"/>
    <w:rsid w:val="00667AA5"/>
    <w:rsid w:val="00670863"/>
    <w:rsid w:val="00671920"/>
    <w:rsid w:val="00671DD7"/>
    <w:rsid w:val="00674BD9"/>
    <w:rsid w:val="0067512A"/>
    <w:rsid w:val="00676AEC"/>
    <w:rsid w:val="00680672"/>
    <w:rsid w:val="00680DB2"/>
    <w:rsid w:val="00680FA2"/>
    <w:rsid w:val="006862A2"/>
    <w:rsid w:val="00687A83"/>
    <w:rsid w:val="00690158"/>
    <w:rsid w:val="00690347"/>
    <w:rsid w:val="006908C4"/>
    <w:rsid w:val="00690939"/>
    <w:rsid w:val="00692A7E"/>
    <w:rsid w:val="00692F5B"/>
    <w:rsid w:val="00696435"/>
    <w:rsid w:val="00696CDB"/>
    <w:rsid w:val="00697F0C"/>
    <w:rsid w:val="006A1C7B"/>
    <w:rsid w:val="006A2CCA"/>
    <w:rsid w:val="006A436B"/>
    <w:rsid w:val="006A501E"/>
    <w:rsid w:val="006A57F9"/>
    <w:rsid w:val="006A7839"/>
    <w:rsid w:val="006A7CA6"/>
    <w:rsid w:val="006B3A8E"/>
    <w:rsid w:val="006B56A6"/>
    <w:rsid w:val="006B5D48"/>
    <w:rsid w:val="006B7254"/>
    <w:rsid w:val="006B7619"/>
    <w:rsid w:val="006B7D64"/>
    <w:rsid w:val="006B7E72"/>
    <w:rsid w:val="006C18CB"/>
    <w:rsid w:val="006C1F8A"/>
    <w:rsid w:val="006C25F9"/>
    <w:rsid w:val="006C47D9"/>
    <w:rsid w:val="006C54C3"/>
    <w:rsid w:val="006C5B6C"/>
    <w:rsid w:val="006C630B"/>
    <w:rsid w:val="006C634C"/>
    <w:rsid w:val="006C6864"/>
    <w:rsid w:val="006C6BDF"/>
    <w:rsid w:val="006C7969"/>
    <w:rsid w:val="006D01CA"/>
    <w:rsid w:val="006D0282"/>
    <w:rsid w:val="006D13AE"/>
    <w:rsid w:val="006D1E08"/>
    <w:rsid w:val="006D1E53"/>
    <w:rsid w:val="006D3093"/>
    <w:rsid w:val="006D3539"/>
    <w:rsid w:val="006D4541"/>
    <w:rsid w:val="006D5161"/>
    <w:rsid w:val="006E294A"/>
    <w:rsid w:val="006E3D68"/>
    <w:rsid w:val="006E5011"/>
    <w:rsid w:val="006E6864"/>
    <w:rsid w:val="006E7FF9"/>
    <w:rsid w:val="006F0C1A"/>
    <w:rsid w:val="006F28A6"/>
    <w:rsid w:val="006F360A"/>
    <w:rsid w:val="006F3E13"/>
    <w:rsid w:val="006F594F"/>
    <w:rsid w:val="00700818"/>
    <w:rsid w:val="0070303B"/>
    <w:rsid w:val="0070419F"/>
    <w:rsid w:val="00705059"/>
    <w:rsid w:val="00706331"/>
    <w:rsid w:val="007068D2"/>
    <w:rsid w:val="00707F25"/>
    <w:rsid w:val="00712A90"/>
    <w:rsid w:val="007150C9"/>
    <w:rsid w:val="00715556"/>
    <w:rsid w:val="00715EE8"/>
    <w:rsid w:val="00717425"/>
    <w:rsid w:val="0071778B"/>
    <w:rsid w:val="00717B57"/>
    <w:rsid w:val="00717CFF"/>
    <w:rsid w:val="00717FBE"/>
    <w:rsid w:val="00722D9E"/>
    <w:rsid w:val="00723DEF"/>
    <w:rsid w:val="00725C79"/>
    <w:rsid w:val="007266CC"/>
    <w:rsid w:val="007278E2"/>
    <w:rsid w:val="00727D2B"/>
    <w:rsid w:val="0073027E"/>
    <w:rsid w:val="00730716"/>
    <w:rsid w:val="00734775"/>
    <w:rsid w:val="00734F8D"/>
    <w:rsid w:val="007364CC"/>
    <w:rsid w:val="00737376"/>
    <w:rsid w:val="0074414D"/>
    <w:rsid w:val="00745BAB"/>
    <w:rsid w:val="00746D60"/>
    <w:rsid w:val="00750365"/>
    <w:rsid w:val="007509AC"/>
    <w:rsid w:val="00751AAF"/>
    <w:rsid w:val="00752646"/>
    <w:rsid w:val="00752C29"/>
    <w:rsid w:val="0075334D"/>
    <w:rsid w:val="00753ACC"/>
    <w:rsid w:val="007575FF"/>
    <w:rsid w:val="007577C7"/>
    <w:rsid w:val="00757924"/>
    <w:rsid w:val="007609E2"/>
    <w:rsid w:val="00761B02"/>
    <w:rsid w:val="00762319"/>
    <w:rsid w:val="00764BE3"/>
    <w:rsid w:val="00770007"/>
    <w:rsid w:val="00770356"/>
    <w:rsid w:val="00772A73"/>
    <w:rsid w:val="00773CE0"/>
    <w:rsid w:val="007748BF"/>
    <w:rsid w:val="00775532"/>
    <w:rsid w:val="00777B65"/>
    <w:rsid w:val="00781988"/>
    <w:rsid w:val="007823BC"/>
    <w:rsid w:val="00782EA6"/>
    <w:rsid w:val="0078438D"/>
    <w:rsid w:val="007851F5"/>
    <w:rsid w:val="007859CD"/>
    <w:rsid w:val="0078640D"/>
    <w:rsid w:val="00787074"/>
    <w:rsid w:val="00787535"/>
    <w:rsid w:val="00787B6D"/>
    <w:rsid w:val="00787E6C"/>
    <w:rsid w:val="00787F15"/>
    <w:rsid w:val="0079068D"/>
    <w:rsid w:val="00790868"/>
    <w:rsid w:val="007909A3"/>
    <w:rsid w:val="0079406D"/>
    <w:rsid w:val="00795A2B"/>
    <w:rsid w:val="007A2A9B"/>
    <w:rsid w:val="007A4A76"/>
    <w:rsid w:val="007A5767"/>
    <w:rsid w:val="007A7239"/>
    <w:rsid w:val="007B0128"/>
    <w:rsid w:val="007B0B42"/>
    <w:rsid w:val="007B2EC8"/>
    <w:rsid w:val="007B4C68"/>
    <w:rsid w:val="007C0327"/>
    <w:rsid w:val="007C0923"/>
    <w:rsid w:val="007C2AAB"/>
    <w:rsid w:val="007C58FB"/>
    <w:rsid w:val="007C6CFD"/>
    <w:rsid w:val="007C7771"/>
    <w:rsid w:val="007D04DF"/>
    <w:rsid w:val="007D2695"/>
    <w:rsid w:val="007D2F71"/>
    <w:rsid w:val="007D6199"/>
    <w:rsid w:val="007D7204"/>
    <w:rsid w:val="007D7655"/>
    <w:rsid w:val="007E096E"/>
    <w:rsid w:val="007E323B"/>
    <w:rsid w:val="007E32EF"/>
    <w:rsid w:val="007E4F8C"/>
    <w:rsid w:val="007E5A1C"/>
    <w:rsid w:val="007E61C9"/>
    <w:rsid w:val="007E65FA"/>
    <w:rsid w:val="007E6AA4"/>
    <w:rsid w:val="007E6B84"/>
    <w:rsid w:val="007E767F"/>
    <w:rsid w:val="007F2EEC"/>
    <w:rsid w:val="007F3E70"/>
    <w:rsid w:val="007F7360"/>
    <w:rsid w:val="007F753B"/>
    <w:rsid w:val="007F7ADD"/>
    <w:rsid w:val="007F7C6C"/>
    <w:rsid w:val="007F7FF8"/>
    <w:rsid w:val="0080100D"/>
    <w:rsid w:val="00801276"/>
    <w:rsid w:val="008019A7"/>
    <w:rsid w:val="00804424"/>
    <w:rsid w:val="00804495"/>
    <w:rsid w:val="008045E1"/>
    <w:rsid w:val="008056CE"/>
    <w:rsid w:val="0080592B"/>
    <w:rsid w:val="00805DB7"/>
    <w:rsid w:val="0080632E"/>
    <w:rsid w:val="00807381"/>
    <w:rsid w:val="00810085"/>
    <w:rsid w:val="0081114F"/>
    <w:rsid w:val="00811AEF"/>
    <w:rsid w:val="008123EC"/>
    <w:rsid w:val="0081344D"/>
    <w:rsid w:val="008143A0"/>
    <w:rsid w:val="00815779"/>
    <w:rsid w:val="008158F2"/>
    <w:rsid w:val="0082043A"/>
    <w:rsid w:val="00821DBD"/>
    <w:rsid w:val="00823023"/>
    <w:rsid w:val="008238DC"/>
    <w:rsid w:val="008241A1"/>
    <w:rsid w:val="00824ABB"/>
    <w:rsid w:val="00824DF3"/>
    <w:rsid w:val="00826309"/>
    <w:rsid w:val="008306F4"/>
    <w:rsid w:val="008315BB"/>
    <w:rsid w:val="008334D5"/>
    <w:rsid w:val="00833CA1"/>
    <w:rsid w:val="0083400F"/>
    <w:rsid w:val="00835C99"/>
    <w:rsid w:val="00836578"/>
    <w:rsid w:val="00836C7F"/>
    <w:rsid w:val="00837760"/>
    <w:rsid w:val="0084068F"/>
    <w:rsid w:val="00841E04"/>
    <w:rsid w:val="008424F2"/>
    <w:rsid w:val="00842D33"/>
    <w:rsid w:val="008434E1"/>
    <w:rsid w:val="00843D05"/>
    <w:rsid w:val="00843F99"/>
    <w:rsid w:val="0084421A"/>
    <w:rsid w:val="0084552C"/>
    <w:rsid w:val="00845AD8"/>
    <w:rsid w:val="00846BBB"/>
    <w:rsid w:val="00847192"/>
    <w:rsid w:val="008504D6"/>
    <w:rsid w:val="00852FF2"/>
    <w:rsid w:val="008534E3"/>
    <w:rsid w:val="00854015"/>
    <w:rsid w:val="00854F2B"/>
    <w:rsid w:val="00855A6C"/>
    <w:rsid w:val="0085699B"/>
    <w:rsid w:val="00856ACA"/>
    <w:rsid w:val="0085733F"/>
    <w:rsid w:val="00857C40"/>
    <w:rsid w:val="00857CE0"/>
    <w:rsid w:val="00861DB6"/>
    <w:rsid w:val="00862D7F"/>
    <w:rsid w:val="00862F0B"/>
    <w:rsid w:val="00863CD6"/>
    <w:rsid w:val="00864F8A"/>
    <w:rsid w:val="00865293"/>
    <w:rsid w:val="008666D2"/>
    <w:rsid w:val="0087060C"/>
    <w:rsid w:val="00872DF3"/>
    <w:rsid w:val="00874F4F"/>
    <w:rsid w:val="00875189"/>
    <w:rsid w:val="0087606F"/>
    <w:rsid w:val="008767EC"/>
    <w:rsid w:val="00880182"/>
    <w:rsid w:val="00880E49"/>
    <w:rsid w:val="00880F5E"/>
    <w:rsid w:val="0088173B"/>
    <w:rsid w:val="00881E73"/>
    <w:rsid w:val="008834EF"/>
    <w:rsid w:val="008835F9"/>
    <w:rsid w:val="008839F5"/>
    <w:rsid w:val="00883EFC"/>
    <w:rsid w:val="0088484A"/>
    <w:rsid w:val="008850D0"/>
    <w:rsid w:val="00885BE9"/>
    <w:rsid w:val="00885DE0"/>
    <w:rsid w:val="00885FE6"/>
    <w:rsid w:val="00890DFB"/>
    <w:rsid w:val="00893347"/>
    <w:rsid w:val="00893384"/>
    <w:rsid w:val="00894399"/>
    <w:rsid w:val="00897F73"/>
    <w:rsid w:val="008A057B"/>
    <w:rsid w:val="008A239D"/>
    <w:rsid w:val="008A2EE4"/>
    <w:rsid w:val="008A4E69"/>
    <w:rsid w:val="008A6016"/>
    <w:rsid w:val="008A6FE0"/>
    <w:rsid w:val="008A7FC4"/>
    <w:rsid w:val="008B068C"/>
    <w:rsid w:val="008B20E9"/>
    <w:rsid w:val="008B3AEF"/>
    <w:rsid w:val="008B723F"/>
    <w:rsid w:val="008C00F4"/>
    <w:rsid w:val="008C073B"/>
    <w:rsid w:val="008C0C0B"/>
    <w:rsid w:val="008C252F"/>
    <w:rsid w:val="008C2840"/>
    <w:rsid w:val="008C4D2C"/>
    <w:rsid w:val="008C5051"/>
    <w:rsid w:val="008C5EB7"/>
    <w:rsid w:val="008C6F34"/>
    <w:rsid w:val="008C702A"/>
    <w:rsid w:val="008C73D5"/>
    <w:rsid w:val="008C7D86"/>
    <w:rsid w:val="008D0171"/>
    <w:rsid w:val="008D16CA"/>
    <w:rsid w:val="008D26F0"/>
    <w:rsid w:val="008D36E5"/>
    <w:rsid w:val="008D379D"/>
    <w:rsid w:val="008D4000"/>
    <w:rsid w:val="008D41DB"/>
    <w:rsid w:val="008D5109"/>
    <w:rsid w:val="008D72BD"/>
    <w:rsid w:val="008D76AE"/>
    <w:rsid w:val="008E033C"/>
    <w:rsid w:val="008E0CF9"/>
    <w:rsid w:val="008E1495"/>
    <w:rsid w:val="008E226C"/>
    <w:rsid w:val="008E482F"/>
    <w:rsid w:val="008E5D36"/>
    <w:rsid w:val="008E5FFA"/>
    <w:rsid w:val="008E7CDB"/>
    <w:rsid w:val="008F1050"/>
    <w:rsid w:val="008F1671"/>
    <w:rsid w:val="008F3408"/>
    <w:rsid w:val="008F3B9A"/>
    <w:rsid w:val="008F501D"/>
    <w:rsid w:val="008F60CC"/>
    <w:rsid w:val="008F78F7"/>
    <w:rsid w:val="0090045B"/>
    <w:rsid w:val="00904A71"/>
    <w:rsid w:val="0090566D"/>
    <w:rsid w:val="00905EF5"/>
    <w:rsid w:val="00905F0A"/>
    <w:rsid w:val="009105FA"/>
    <w:rsid w:val="00910AAB"/>
    <w:rsid w:val="00910B1A"/>
    <w:rsid w:val="009113FA"/>
    <w:rsid w:val="009114EA"/>
    <w:rsid w:val="009116AE"/>
    <w:rsid w:val="00912051"/>
    <w:rsid w:val="00913690"/>
    <w:rsid w:val="00915BEA"/>
    <w:rsid w:val="00915DFE"/>
    <w:rsid w:val="00915EFB"/>
    <w:rsid w:val="00916022"/>
    <w:rsid w:val="009169AB"/>
    <w:rsid w:val="00917F13"/>
    <w:rsid w:val="00920A26"/>
    <w:rsid w:val="00922185"/>
    <w:rsid w:val="00922442"/>
    <w:rsid w:val="0092279F"/>
    <w:rsid w:val="00924E6D"/>
    <w:rsid w:val="00924ECC"/>
    <w:rsid w:val="00925E11"/>
    <w:rsid w:val="00926B35"/>
    <w:rsid w:val="00927382"/>
    <w:rsid w:val="00932A53"/>
    <w:rsid w:val="00934D57"/>
    <w:rsid w:val="00934F1F"/>
    <w:rsid w:val="00935F5F"/>
    <w:rsid w:val="009361C1"/>
    <w:rsid w:val="0093683E"/>
    <w:rsid w:val="00936F91"/>
    <w:rsid w:val="00937FD6"/>
    <w:rsid w:val="009402B2"/>
    <w:rsid w:val="009419F0"/>
    <w:rsid w:val="00942128"/>
    <w:rsid w:val="009425CA"/>
    <w:rsid w:val="0094355A"/>
    <w:rsid w:val="00946D53"/>
    <w:rsid w:val="00946DBB"/>
    <w:rsid w:val="0095117A"/>
    <w:rsid w:val="009517A7"/>
    <w:rsid w:val="009525C5"/>
    <w:rsid w:val="009557E6"/>
    <w:rsid w:val="009563FA"/>
    <w:rsid w:val="00956AC1"/>
    <w:rsid w:val="00957A1F"/>
    <w:rsid w:val="00960ACD"/>
    <w:rsid w:val="00960CD0"/>
    <w:rsid w:val="009611B6"/>
    <w:rsid w:val="00961ECF"/>
    <w:rsid w:val="009631EA"/>
    <w:rsid w:val="00964B1D"/>
    <w:rsid w:val="009654D4"/>
    <w:rsid w:val="00966947"/>
    <w:rsid w:val="009669FA"/>
    <w:rsid w:val="00966C8B"/>
    <w:rsid w:val="0097398A"/>
    <w:rsid w:val="009749C3"/>
    <w:rsid w:val="009758F5"/>
    <w:rsid w:val="00980C6D"/>
    <w:rsid w:val="009820AE"/>
    <w:rsid w:val="009821DB"/>
    <w:rsid w:val="009828AF"/>
    <w:rsid w:val="00982AA5"/>
    <w:rsid w:val="0098448C"/>
    <w:rsid w:val="009848E7"/>
    <w:rsid w:val="0098494B"/>
    <w:rsid w:val="00984F86"/>
    <w:rsid w:val="0098527D"/>
    <w:rsid w:val="0099121A"/>
    <w:rsid w:val="0099252B"/>
    <w:rsid w:val="00992F1C"/>
    <w:rsid w:val="00993C28"/>
    <w:rsid w:val="00993CD7"/>
    <w:rsid w:val="009955A5"/>
    <w:rsid w:val="00997E24"/>
    <w:rsid w:val="00997F37"/>
    <w:rsid w:val="009A0D2F"/>
    <w:rsid w:val="009A0F85"/>
    <w:rsid w:val="009A207F"/>
    <w:rsid w:val="009A2125"/>
    <w:rsid w:val="009A3070"/>
    <w:rsid w:val="009A3B2E"/>
    <w:rsid w:val="009A489C"/>
    <w:rsid w:val="009A6942"/>
    <w:rsid w:val="009A775F"/>
    <w:rsid w:val="009B187B"/>
    <w:rsid w:val="009B399A"/>
    <w:rsid w:val="009B3F96"/>
    <w:rsid w:val="009B4634"/>
    <w:rsid w:val="009B4CF6"/>
    <w:rsid w:val="009B58C7"/>
    <w:rsid w:val="009B632A"/>
    <w:rsid w:val="009B6AB5"/>
    <w:rsid w:val="009B76BD"/>
    <w:rsid w:val="009C0DCD"/>
    <w:rsid w:val="009C0F50"/>
    <w:rsid w:val="009C1918"/>
    <w:rsid w:val="009C1D5F"/>
    <w:rsid w:val="009C3929"/>
    <w:rsid w:val="009C484B"/>
    <w:rsid w:val="009C64FD"/>
    <w:rsid w:val="009C689D"/>
    <w:rsid w:val="009D21AB"/>
    <w:rsid w:val="009D391C"/>
    <w:rsid w:val="009D3C78"/>
    <w:rsid w:val="009D5D95"/>
    <w:rsid w:val="009D6B00"/>
    <w:rsid w:val="009D764F"/>
    <w:rsid w:val="009D7810"/>
    <w:rsid w:val="009E04C2"/>
    <w:rsid w:val="009E299D"/>
    <w:rsid w:val="009E340A"/>
    <w:rsid w:val="009E340D"/>
    <w:rsid w:val="009E4DA6"/>
    <w:rsid w:val="009E5C95"/>
    <w:rsid w:val="009E7969"/>
    <w:rsid w:val="009E7CDF"/>
    <w:rsid w:val="009F018E"/>
    <w:rsid w:val="009F2F3D"/>
    <w:rsid w:val="009F3D11"/>
    <w:rsid w:val="009F552D"/>
    <w:rsid w:val="009F58DA"/>
    <w:rsid w:val="009F764A"/>
    <w:rsid w:val="009F7EE9"/>
    <w:rsid w:val="00A0024F"/>
    <w:rsid w:val="00A0025D"/>
    <w:rsid w:val="00A00FB0"/>
    <w:rsid w:val="00A03154"/>
    <w:rsid w:val="00A036A1"/>
    <w:rsid w:val="00A03ADE"/>
    <w:rsid w:val="00A05798"/>
    <w:rsid w:val="00A066BE"/>
    <w:rsid w:val="00A071B1"/>
    <w:rsid w:val="00A07506"/>
    <w:rsid w:val="00A07D69"/>
    <w:rsid w:val="00A100F9"/>
    <w:rsid w:val="00A10679"/>
    <w:rsid w:val="00A10F80"/>
    <w:rsid w:val="00A1233F"/>
    <w:rsid w:val="00A142A2"/>
    <w:rsid w:val="00A14926"/>
    <w:rsid w:val="00A15226"/>
    <w:rsid w:val="00A152E2"/>
    <w:rsid w:val="00A203D7"/>
    <w:rsid w:val="00A2085F"/>
    <w:rsid w:val="00A2105E"/>
    <w:rsid w:val="00A22553"/>
    <w:rsid w:val="00A238CA"/>
    <w:rsid w:val="00A23CF6"/>
    <w:rsid w:val="00A24B17"/>
    <w:rsid w:val="00A24D5E"/>
    <w:rsid w:val="00A2507C"/>
    <w:rsid w:val="00A254B5"/>
    <w:rsid w:val="00A31005"/>
    <w:rsid w:val="00A314A3"/>
    <w:rsid w:val="00A3201E"/>
    <w:rsid w:val="00A322B6"/>
    <w:rsid w:val="00A32314"/>
    <w:rsid w:val="00A32EA9"/>
    <w:rsid w:val="00A33A0C"/>
    <w:rsid w:val="00A35475"/>
    <w:rsid w:val="00A36217"/>
    <w:rsid w:val="00A374F5"/>
    <w:rsid w:val="00A37766"/>
    <w:rsid w:val="00A37D71"/>
    <w:rsid w:val="00A37EBE"/>
    <w:rsid w:val="00A415F3"/>
    <w:rsid w:val="00A42A86"/>
    <w:rsid w:val="00A47553"/>
    <w:rsid w:val="00A50224"/>
    <w:rsid w:val="00A5315B"/>
    <w:rsid w:val="00A55D30"/>
    <w:rsid w:val="00A56B35"/>
    <w:rsid w:val="00A5732E"/>
    <w:rsid w:val="00A57383"/>
    <w:rsid w:val="00A621BB"/>
    <w:rsid w:val="00A626A2"/>
    <w:rsid w:val="00A627E6"/>
    <w:rsid w:val="00A64F8E"/>
    <w:rsid w:val="00A665B9"/>
    <w:rsid w:val="00A66ED4"/>
    <w:rsid w:val="00A67E69"/>
    <w:rsid w:val="00A70D5E"/>
    <w:rsid w:val="00A7341A"/>
    <w:rsid w:val="00A73B5A"/>
    <w:rsid w:val="00A7432D"/>
    <w:rsid w:val="00A74F9C"/>
    <w:rsid w:val="00A75B01"/>
    <w:rsid w:val="00A76C3A"/>
    <w:rsid w:val="00A76F52"/>
    <w:rsid w:val="00A7783F"/>
    <w:rsid w:val="00A8209F"/>
    <w:rsid w:val="00A824BA"/>
    <w:rsid w:val="00A83F33"/>
    <w:rsid w:val="00A84CC6"/>
    <w:rsid w:val="00A852E7"/>
    <w:rsid w:val="00A8701E"/>
    <w:rsid w:val="00A87171"/>
    <w:rsid w:val="00A90530"/>
    <w:rsid w:val="00A92A8F"/>
    <w:rsid w:val="00A936D1"/>
    <w:rsid w:val="00A942B1"/>
    <w:rsid w:val="00AA159A"/>
    <w:rsid w:val="00AA1BAF"/>
    <w:rsid w:val="00AA27FA"/>
    <w:rsid w:val="00AA3901"/>
    <w:rsid w:val="00AA3D77"/>
    <w:rsid w:val="00AA4CF5"/>
    <w:rsid w:val="00AA6DC1"/>
    <w:rsid w:val="00AA7F0A"/>
    <w:rsid w:val="00AB08CD"/>
    <w:rsid w:val="00AB1111"/>
    <w:rsid w:val="00AB1228"/>
    <w:rsid w:val="00AB33B3"/>
    <w:rsid w:val="00AB3A58"/>
    <w:rsid w:val="00AB4A2E"/>
    <w:rsid w:val="00AB54BA"/>
    <w:rsid w:val="00AB5D22"/>
    <w:rsid w:val="00AB618A"/>
    <w:rsid w:val="00AB6D8D"/>
    <w:rsid w:val="00AC1825"/>
    <w:rsid w:val="00AC20EE"/>
    <w:rsid w:val="00AC243E"/>
    <w:rsid w:val="00AC2CDB"/>
    <w:rsid w:val="00AC39AF"/>
    <w:rsid w:val="00AC4B2C"/>
    <w:rsid w:val="00AC4E6C"/>
    <w:rsid w:val="00AC4FE1"/>
    <w:rsid w:val="00AC574C"/>
    <w:rsid w:val="00AC63CC"/>
    <w:rsid w:val="00AC68EF"/>
    <w:rsid w:val="00AC6E94"/>
    <w:rsid w:val="00AC7532"/>
    <w:rsid w:val="00AD1289"/>
    <w:rsid w:val="00AD24DD"/>
    <w:rsid w:val="00AD25B2"/>
    <w:rsid w:val="00AD39E6"/>
    <w:rsid w:val="00AD4131"/>
    <w:rsid w:val="00AD46DF"/>
    <w:rsid w:val="00AD4D09"/>
    <w:rsid w:val="00AD5184"/>
    <w:rsid w:val="00AD624B"/>
    <w:rsid w:val="00AD6899"/>
    <w:rsid w:val="00AD6F10"/>
    <w:rsid w:val="00AD7516"/>
    <w:rsid w:val="00AE0C8D"/>
    <w:rsid w:val="00AE16E1"/>
    <w:rsid w:val="00AE1A6D"/>
    <w:rsid w:val="00AE7054"/>
    <w:rsid w:val="00AF0677"/>
    <w:rsid w:val="00AF20C8"/>
    <w:rsid w:val="00AF2C61"/>
    <w:rsid w:val="00AF36B9"/>
    <w:rsid w:val="00AF3BFE"/>
    <w:rsid w:val="00AF658F"/>
    <w:rsid w:val="00AF7E0A"/>
    <w:rsid w:val="00B0256C"/>
    <w:rsid w:val="00B04015"/>
    <w:rsid w:val="00B04908"/>
    <w:rsid w:val="00B052A7"/>
    <w:rsid w:val="00B064E2"/>
    <w:rsid w:val="00B06FB3"/>
    <w:rsid w:val="00B075F2"/>
    <w:rsid w:val="00B07D06"/>
    <w:rsid w:val="00B12741"/>
    <w:rsid w:val="00B13AEA"/>
    <w:rsid w:val="00B14F80"/>
    <w:rsid w:val="00B14FDE"/>
    <w:rsid w:val="00B16A35"/>
    <w:rsid w:val="00B17160"/>
    <w:rsid w:val="00B1768E"/>
    <w:rsid w:val="00B201DC"/>
    <w:rsid w:val="00B2031C"/>
    <w:rsid w:val="00B205B7"/>
    <w:rsid w:val="00B20DE4"/>
    <w:rsid w:val="00B22637"/>
    <w:rsid w:val="00B22789"/>
    <w:rsid w:val="00B23295"/>
    <w:rsid w:val="00B23751"/>
    <w:rsid w:val="00B241AF"/>
    <w:rsid w:val="00B247EB"/>
    <w:rsid w:val="00B251AE"/>
    <w:rsid w:val="00B268EB"/>
    <w:rsid w:val="00B30656"/>
    <w:rsid w:val="00B30F0A"/>
    <w:rsid w:val="00B3134E"/>
    <w:rsid w:val="00B318EE"/>
    <w:rsid w:val="00B32BF4"/>
    <w:rsid w:val="00B3392E"/>
    <w:rsid w:val="00B34814"/>
    <w:rsid w:val="00B3714E"/>
    <w:rsid w:val="00B377B8"/>
    <w:rsid w:val="00B37AB6"/>
    <w:rsid w:val="00B37AC7"/>
    <w:rsid w:val="00B40C5E"/>
    <w:rsid w:val="00B458BF"/>
    <w:rsid w:val="00B45F56"/>
    <w:rsid w:val="00B465E3"/>
    <w:rsid w:val="00B47612"/>
    <w:rsid w:val="00B47B5B"/>
    <w:rsid w:val="00B5307E"/>
    <w:rsid w:val="00B536BF"/>
    <w:rsid w:val="00B54A58"/>
    <w:rsid w:val="00B55190"/>
    <w:rsid w:val="00B55F88"/>
    <w:rsid w:val="00B56400"/>
    <w:rsid w:val="00B57778"/>
    <w:rsid w:val="00B606C5"/>
    <w:rsid w:val="00B623D2"/>
    <w:rsid w:val="00B62A61"/>
    <w:rsid w:val="00B6302B"/>
    <w:rsid w:val="00B63A25"/>
    <w:rsid w:val="00B63C7E"/>
    <w:rsid w:val="00B66063"/>
    <w:rsid w:val="00B66639"/>
    <w:rsid w:val="00B7030B"/>
    <w:rsid w:val="00B70AD3"/>
    <w:rsid w:val="00B71DBA"/>
    <w:rsid w:val="00B72341"/>
    <w:rsid w:val="00B73D0C"/>
    <w:rsid w:val="00B75D0F"/>
    <w:rsid w:val="00B76141"/>
    <w:rsid w:val="00B765F4"/>
    <w:rsid w:val="00B807C4"/>
    <w:rsid w:val="00B81CD5"/>
    <w:rsid w:val="00B827F8"/>
    <w:rsid w:val="00B862C8"/>
    <w:rsid w:val="00B873BF"/>
    <w:rsid w:val="00B94AC3"/>
    <w:rsid w:val="00B94D66"/>
    <w:rsid w:val="00B95F76"/>
    <w:rsid w:val="00B97025"/>
    <w:rsid w:val="00B978D2"/>
    <w:rsid w:val="00BA01DD"/>
    <w:rsid w:val="00BA1B17"/>
    <w:rsid w:val="00BA235D"/>
    <w:rsid w:val="00BA331C"/>
    <w:rsid w:val="00BA3A56"/>
    <w:rsid w:val="00BA427B"/>
    <w:rsid w:val="00BB0378"/>
    <w:rsid w:val="00BB14B9"/>
    <w:rsid w:val="00BB2761"/>
    <w:rsid w:val="00BB3714"/>
    <w:rsid w:val="00BB555A"/>
    <w:rsid w:val="00BB5B73"/>
    <w:rsid w:val="00BB5E3A"/>
    <w:rsid w:val="00BB5E52"/>
    <w:rsid w:val="00BB5FD9"/>
    <w:rsid w:val="00BB635D"/>
    <w:rsid w:val="00BB6547"/>
    <w:rsid w:val="00BB6F18"/>
    <w:rsid w:val="00BB7A93"/>
    <w:rsid w:val="00BC0179"/>
    <w:rsid w:val="00BC0CBC"/>
    <w:rsid w:val="00BC2C6E"/>
    <w:rsid w:val="00BC7DD8"/>
    <w:rsid w:val="00BD0AFF"/>
    <w:rsid w:val="00BD2D2F"/>
    <w:rsid w:val="00BD2EBB"/>
    <w:rsid w:val="00BD33DD"/>
    <w:rsid w:val="00BD38AC"/>
    <w:rsid w:val="00BD46B2"/>
    <w:rsid w:val="00BD575C"/>
    <w:rsid w:val="00BD5AA0"/>
    <w:rsid w:val="00BD5CAA"/>
    <w:rsid w:val="00BD7164"/>
    <w:rsid w:val="00BD7433"/>
    <w:rsid w:val="00BD7FFE"/>
    <w:rsid w:val="00BE0650"/>
    <w:rsid w:val="00BE114D"/>
    <w:rsid w:val="00BE275F"/>
    <w:rsid w:val="00BE4157"/>
    <w:rsid w:val="00BE4716"/>
    <w:rsid w:val="00BE4D04"/>
    <w:rsid w:val="00BE5CF1"/>
    <w:rsid w:val="00BF0FD3"/>
    <w:rsid w:val="00BF14A6"/>
    <w:rsid w:val="00BF1F3D"/>
    <w:rsid w:val="00BF2202"/>
    <w:rsid w:val="00BF3892"/>
    <w:rsid w:val="00BF3AFF"/>
    <w:rsid w:val="00BF4596"/>
    <w:rsid w:val="00BF46EB"/>
    <w:rsid w:val="00BF5866"/>
    <w:rsid w:val="00BF7DFE"/>
    <w:rsid w:val="00C01074"/>
    <w:rsid w:val="00C015DD"/>
    <w:rsid w:val="00C0171D"/>
    <w:rsid w:val="00C02379"/>
    <w:rsid w:val="00C03DA0"/>
    <w:rsid w:val="00C04049"/>
    <w:rsid w:val="00C044C4"/>
    <w:rsid w:val="00C074DC"/>
    <w:rsid w:val="00C07593"/>
    <w:rsid w:val="00C1017C"/>
    <w:rsid w:val="00C109EB"/>
    <w:rsid w:val="00C12900"/>
    <w:rsid w:val="00C13E44"/>
    <w:rsid w:val="00C208DF"/>
    <w:rsid w:val="00C22CD1"/>
    <w:rsid w:val="00C22D65"/>
    <w:rsid w:val="00C22F84"/>
    <w:rsid w:val="00C23FF5"/>
    <w:rsid w:val="00C24CAD"/>
    <w:rsid w:val="00C25267"/>
    <w:rsid w:val="00C26672"/>
    <w:rsid w:val="00C27213"/>
    <w:rsid w:val="00C3118E"/>
    <w:rsid w:val="00C322A3"/>
    <w:rsid w:val="00C3269E"/>
    <w:rsid w:val="00C3404A"/>
    <w:rsid w:val="00C424CD"/>
    <w:rsid w:val="00C4253A"/>
    <w:rsid w:val="00C4332E"/>
    <w:rsid w:val="00C438C1"/>
    <w:rsid w:val="00C44113"/>
    <w:rsid w:val="00C44CDA"/>
    <w:rsid w:val="00C46326"/>
    <w:rsid w:val="00C46679"/>
    <w:rsid w:val="00C52087"/>
    <w:rsid w:val="00C535EB"/>
    <w:rsid w:val="00C54244"/>
    <w:rsid w:val="00C549C8"/>
    <w:rsid w:val="00C55493"/>
    <w:rsid w:val="00C55D14"/>
    <w:rsid w:val="00C57C67"/>
    <w:rsid w:val="00C6155D"/>
    <w:rsid w:val="00C61586"/>
    <w:rsid w:val="00C62608"/>
    <w:rsid w:val="00C629F4"/>
    <w:rsid w:val="00C64F07"/>
    <w:rsid w:val="00C65CFD"/>
    <w:rsid w:val="00C65E28"/>
    <w:rsid w:val="00C6671E"/>
    <w:rsid w:val="00C66DC5"/>
    <w:rsid w:val="00C7081A"/>
    <w:rsid w:val="00C7084A"/>
    <w:rsid w:val="00C709B6"/>
    <w:rsid w:val="00C7397C"/>
    <w:rsid w:val="00C7437C"/>
    <w:rsid w:val="00C746D2"/>
    <w:rsid w:val="00C74861"/>
    <w:rsid w:val="00C804B0"/>
    <w:rsid w:val="00C81458"/>
    <w:rsid w:val="00C8167B"/>
    <w:rsid w:val="00C81E53"/>
    <w:rsid w:val="00C8230E"/>
    <w:rsid w:val="00C82CA3"/>
    <w:rsid w:val="00C83B4B"/>
    <w:rsid w:val="00C83B61"/>
    <w:rsid w:val="00C83C56"/>
    <w:rsid w:val="00C84203"/>
    <w:rsid w:val="00C846B1"/>
    <w:rsid w:val="00C87A57"/>
    <w:rsid w:val="00C87C78"/>
    <w:rsid w:val="00C90F79"/>
    <w:rsid w:val="00C91D2E"/>
    <w:rsid w:val="00C92DF3"/>
    <w:rsid w:val="00C9507F"/>
    <w:rsid w:val="00C9540A"/>
    <w:rsid w:val="00C96222"/>
    <w:rsid w:val="00CA0318"/>
    <w:rsid w:val="00CA1249"/>
    <w:rsid w:val="00CA262B"/>
    <w:rsid w:val="00CA33D5"/>
    <w:rsid w:val="00CA3A56"/>
    <w:rsid w:val="00CA46BF"/>
    <w:rsid w:val="00CA683C"/>
    <w:rsid w:val="00CA78F7"/>
    <w:rsid w:val="00CB01DF"/>
    <w:rsid w:val="00CB1AE4"/>
    <w:rsid w:val="00CB23A1"/>
    <w:rsid w:val="00CB26D5"/>
    <w:rsid w:val="00CB2EF6"/>
    <w:rsid w:val="00CB48F7"/>
    <w:rsid w:val="00CB4D46"/>
    <w:rsid w:val="00CB6B56"/>
    <w:rsid w:val="00CC10F1"/>
    <w:rsid w:val="00CC27A8"/>
    <w:rsid w:val="00CC378A"/>
    <w:rsid w:val="00CC4164"/>
    <w:rsid w:val="00CC5554"/>
    <w:rsid w:val="00CC60EC"/>
    <w:rsid w:val="00CC61E5"/>
    <w:rsid w:val="00CC65B1"/>
    <w:rsid w:val="00CC682F"/>
    <w:rsid w:val="00CC743E"/>
    <w:rsid w:val="00CC7ABA"/>
    <w:rsid w:val="00CD0293"/>
    <w:rsid w:val="00CD0331"/>
    <w:rsid w:val="00CD080A"/>
    <w:rsid w:val="00CD12FE"/>
    <w:rsid w:val="00CD2840"/>
    <w:rsid w:val="00CD2915"/>
    <w:rsid w:val="00CD3545"/>
    <w:rsid w:val="00CD4864"/>
    <w:rsid w:val="00CD5506"/>
    <w:rsid w:val="00CD5679"/>
    <w:rsid w:val="00CD57FF"/>
    <w:rsid w:val="00CD6D83"/>
    <w:rsid w:val="00CE250B"/>
    <w:rsid w:val="00CE281B"/>
    <w:rsid w:val="00CE28D5"/>
    <w:rsid w:val="00CE2FDB"/>
    <w:rsid w:val="00CE32B1"/>
    <w:rsid w:val="00CE38AE"/>
    <w:rsid w:val="00CE49D5"/>
    <w:rsid w:val="00CE4D6B"/>
    <w:rsid w:val="00CE4EB4"/>
    <w:rsid w:val="00CE607A"/>
    <w:rsid w:val="00CE6143"/>
    <w:rsid w:val="00CF0A3D"/>
    <w:rsid w:val="00CF1794"/>
    <w:rsid w:val="00CF3B22"/>
    <w:rsid w:val="00CF5EC3"/>
    <w:rsid w:val="00CF65F7"/>
    <w:rsid w:val="00CF6D3F"/>
    <w:rsid w:val="00CF75CB"/>
    <w:rsid w:val="00CF76E0"/>
    <w:rsid w:val="00D02035"/>
    <w:rsid w:val="00D022E1"/>
    <w:rsid w:val="00D0249E"/>
    <w:rsid w:val="00D02538"/>
    <w:rsid w:val="00D034B9"/>
    <w:rsid w:val="00D03CB8"/>
    <w:rsid w:val="00D04801"/>
    <w:rsid w:val="00D11025"/>
    <w:rsid w:val="00D11289"/>
    <w:rsid w:val="00D1240C"/>
    <w:rsid w:val="00D12A69"/>
    <w:rsid w:val="00D13E66"/>
    <w:rsid w:val="00D14E55"/>
    <w:rsid w:val="00D15650"/>
    <w:rsid w:val="00D15C25"/>
    <w:rsid w:val="00D15DFC"/>
    <w:rsid w:val="00D16321"/>
    <w:rsid w:val="00D16920"/>
    <w:rsid w:val="00D16BCE"/>
    <w:rsid w:val="00D22114"/>
    <w:rsid w:val="00D22D09"/>
    <w:rsid w:val="00D22F19"/>
    <w:rsid w:val="00D22F3A"/>
    <w:rsid w:val="00D23787"/>
    <w:rsid w:val="00D23AE1"/>
    <w:rsid w:val="00D24B93"/>
    <w:rsid w:val="00D25275"/>
    <w:rsid w:val="00D25CF5"/>
    <w:rsid w:val="00D26582"/>
    <w:rsid w:val="00D31AD8"/>
    <w:rsid w:val="00D31D6F"/>
    <w:rsid w:val="00D31E4C"/>
    <w:rsid w:val="00D321BB"/>
    <w:rsid w:val="00D326A4"/>
    <w:rsid w:val="00D33C34"/>
    <w:rsid w:val="00D33DD1"/>
    <w:rsid w:val="00D37DB7"/>
    <w:rsid w:val="00D40756"/>
    <w:rsid w:val="00D411E8"/>
    <w:rsid w:val="00D436A2"/>
    <w:rsid w:val="00D44231"/>
    <w:rsid w:val="00D447BE"/>
    <w:rsid w:val="00D45EFE"/>
    <w:rsid w:val="00D467D1"/>
    <w:rsid w:val="00D467FE"/>
    <w:rsid w:val="00D46E5A"/>
    <w:rsid w:val="00D5038D"/>
    <w:rsid w:val="00D5229A"/>
    <w:rsid w:val="00D5385F"/>
    <w:rsid w:val="00D53E87"/>
    <w:rsid w:val="00D544E1"/>
    <w:rsid w:val="00D553B9"/>
    <w:rsid w:val="00D5560C"/>
    <w:rsid w:val="00D55D80"/>
    <w:rsid w:val="00D575B5"/>
    <w:rsid w:val="00D57A0B"/>
    <w:rsid w:val="00D6043F"/>
    <w:rsid w:val="00D61551"/>
    <w:rsid w:val="00D62B70"/>
    <w:rsid w:val="00D65A47"/>
    <w:rsid w:val="00D66016"/>
    <w:rsid w:val="00D668D4"/>
    <w:rsid w:val="00D66EC8"/>
    <w:rsid w:val="00D66ED2"/>
    <w:rsid w:val="00D66FA5"/>
    <w:rsid w:val="00D677B8"/>
    <w:rsid w:val="00D67EA1"/>
    <w:rsid w:val="00D70EDB"/>
    <w:rsid w:val="00D7130C"/>
    <w:rsid w:val="00D75876"/>
    <w:rsid w:val="00D76D8E"/>
    <w:rsid w:val="00D77156"/>
    <w:rsid w:val="00D77235"/>
    <w:rsid w:val="00D8107C"/>
    <w:rsid w:val="00D828EF"/>
    <w:rsid w:val="00D8410A"/>
    <w:rsid w:val="00D84B05"/>
    <w:rsid w:val="00D85A37"/>
    <w:rsid w:val="00D85C9D"/>
    <w:rsid w:val="00D864D8"/>
    <w:rsid w:val="00D8673A"/>
    <w:rsid w:val="00D913E6"/>
    <w:rsid w:val="00D92216"/>
    <w:rsid w:val="00D928A5"/>
    <w:rsid w:val="00D94650"/>
    <w:rsid w:val="00D9500F"/>
    <w:rsid w:val="00D9616D"/>
    <w:rsid w:val="00D967D7"/>
    <w:rsid w:val="00D973FC"/>
    <w:rsid w:val="00DA046E"/>
    <w:rsid w:val="00DA148A"/>
    <w:rsid w:val="00DA3137"/>
    <w:rsid w:val="00DA323B"/>
    <w:rsid w:val="00DA3562"/>
    <w:rsid w:val="00DA36F6"/>
    <w:rsid w:val="00DA39C3"/>
    <w:rsid w:val="00DA4C5B"/>
    <w:rsid w:val="00DA52C6"/>
    <w:rsid w:val="00DA6405"/>
    <w:rsid w:val="00DA64B6"/>
    <w:rsid w:val="00DA686C"/>
    <w:rsid w:val="00DA70DB"/>
    <w:rsid w:val="00DA7810"/>
    <w:rsid w:val="00DB0A1F"/>
    <w:rsid w:val="00DB0DA2"/>
    <w:rsid w:val="00DB1F6A"/>
    <w:rsid w:val="00DB23CA"/>
    <w:rsid w:val="00DB2CCB"/>
    <w:rsid w:val="00DB476E"/>
    <w:rsid w:val="00DB4DA4"/>
    <w:rsid w:val="00DB4F8C"/>
    <w:rsid w:val="00DB57E2"/>
    <w:rsid w:val="00DB6F82"/>
    <w:rsid w:val="00DB7D14"/>
    <w:rsid w:val="00DC0FD3"/>
    <w:rsid w:val="00DC1A2F"/>
    <w:rsid w:val="00DC41A1"/>
    <w:rsid w:val="00DC6001"/>
    <w:rsid w:val="00DC761E"/>
    <w:rsid w:val="00DD0B2D"/>
    <w:rsid w:val="00DD22B2"/>
    <w:rsid w:val="00DD3237"/>
    <w:rsid w:val="00DD3374"/>
    <w:rsid w:val="00DD4489"/>
    <w:rsid w:val="00DD5FBA"/>
    <w:rsid w:val="00DD6441"/>
    <w:rsid w:val="00DE00B6"/>
    <w:rsid w:val="00DE3CD1"/>
    <w:rsid w:val="00DE6BC5"/>
    <w:rsid w:val="00DE7CCC"/>
    <w:rsid w:val="00DF0D96"/>
    <w:rsid w:val="00DF2A3C"/>
    <w:rsid w:val="00DF46A2"/>
    <w:rsid w:val="00DF471A"/>
    <w:rsid w:val="00DF4860"/>
    <w:rsid w:val="00DF6BEB"/>
    <w:rsid w:val="00DF73F4"/>
    <w:rsid w:val="00E002D7"/>
    <w:rsid w:val="00E02A5F"/>
    <w:rsid w:val="00E03F2E"/>
    <w:rsid w:val="00E05588"/>
    <w:rsid w:val="00E133B1"/>
    <w:rsid w:val="00E13EBE"/>
    <w:rsid w:val="00E15251"/>
    <w:rsid w:val="00E15ABA"/>
    <w:rsid w:val="00E17820"/>
    <w:rsid w:val="00E17E14"/>
    <w:rsid w:val="00E20169"/>
    <w:rsid w:val="00E204CF"/>
    <w:rsid w:val="00E207EE"/>
    <w:rsid w:val="00E20EAF"/>
    <w:rsid w:val="00E22799"/>
    <w:rsid w:val="00E2379A"/>
    <w:rsid w:val="00E243CB"/>
    <w:rsid w:val="00E260D8"/>
    <w:rsid w:val="00E2630B"/>
    <w:rsid w:val="00E279BE"/>
    <w:rsid w:val="00E30486"/>
    <w:rsid w:val="00E30CFA"/>
    <w:rsid w:val="00E30E0D"/>
    <w:rsid w:val="00E3107F"/>
    <w:rsid w:val="00E3196D"/>
    <w:rsid w:val="00E335A7"/>
    <w:rsid w:val="00E3472A"/>
    <w:rsid w:val="00E363EE"/>
    <w:rsid w:val="00E36DC4"/>
    <w:rsid w:val="00E36F09"/>
    <w:rsid w:val="00E37866"/>
    <w:rsid w:val="00E43FB1"/>
    <w:rsid w:val="00E44158"/>
    <w:rsid w:val="00E4522C"/>
    <w:rsid w:val="00E45810"/>
    <w:rsid w:val="00E47344"/>
    <w:rsid w:val="00E508EC"/>
    <w:rsid w:val="00E52592"/>
    <w:rsid w:val="00E52C0C"/>
    <w:rsid w:val="00E53A25"/>
    <w:rsid w:val="00E53CED"/>
    <w:rsid w:val="00E5577F"/>
    <w:rsid w:val="00E56E0B"/>
    <w:rsid w:val="00E577E9"/>
    <w:rsid w:val="00E6061C"/>
    <w:rsid w:val="00E60780"/>
    <w:rsid w:val="00E619AA"/>
    <w:rsid w:val="00E6237C"/>
    <w:rsid w:val="00E62381"/>
    <w:rsid w:val="00E627CE"/>
    <w:rsid w:val="00E635CC"/>
    <w:rsid w:val="00E65C5A"/>
    <w:rsid w:val="00E65E12"/>
    <w:rsid w:val="00E66F71"/>
    <w:rsid w:val="00E671B9"/>
    <w:rsid w:val="00E70DE2"/>
    <w:rsid w:val="00E71B2F"/>
    <w:rsid w:val="00E72201"/>
    <w:rsid w:val="00E734FB"/>
    <w:rsid w:val="00E74C92"/>
    <w:rsid w:val="00E74E72"/>
    <w:rsid w:val="00E74F0B"/>
    <w:rsid w:val="00E766F1"/>
    <w:rsid w:val="00E76838"/>
    <w:rsid w:val="00E819DA"/>
    <w:rsid w:val="00E825FC"/>
    <w:rsid w:val="00E828F3"/>
    <w:rsid w:val="00E832BA"/>
    <w:rsid w:val="00E8332B"/>
    <w:rsid w:val="00E845D0"/>
    <w:rsid w:val="00E8758A"/>
    <w:rsid w:val="00E91E1A"/>
    <w:rsid w:val="00E94156"/>
    <w:rsid w:val="00E94F03"/>
    <w:rsid w:val="00E954C6"/>
    <w:rsid w:val="00E954EB"/>
    <w:rsid w:val="00E96791"/>
    <w:rsid w:val="00E967BA"/>
    <w:rsid w:val="00E97030"/>
    <w:rsid w:val="00E97642"/>
    <w:rsid w:val="00EA027E"/>
    <w:rsid w:val="00EA774E"/>
    <w:rsid w:val="00EA7927"/>
    <w:rsid w:val="00EA7D02"/>
    <w:rsid w:val="00EB015B"/>
    <w:rsid w:val="00EB0B8E"/>
    <w:rsid w:val="00EB24EC"/>
    <w:rsid w:val="00EB2D6D"/>
    <w:rsid w:val="00EB3130"/>
    <w:rsid w:val="00EB3935"/>
    <w:rsid w:val="00EB4649"/>
    <w:rsid w:val="00EB47A3"/>
    <w:rsid w:val="00EB4AD8"/>
    <w:rsid w:val="00EB4D10"/>
    <w:rsid w:val="00EB4EDF"/>
    <w:rsid w:val="00EB508F"/>
    <w:rsid w:val="00EB52E4"/>
    <w:rsid w:val="00EB5A32"/>
    <w:rsid w:val="00EB6F4B"/>
    <w:rsid w:val="00EB718F"/>
    <w:rsid w:val="00EB78E9"/>
    <w:rsid w:val="00EB7B82"/>
    <w:rsid w:val="00EC02A2"/>
    <w:rsid w:val="00EC05AD"/>
    <w:rsid w:val="00EC28E2"/>
    <w:rsid w:val="00EC523C"/>
    <w:rsid w:val="00EC60CE"/>
    <w:rsid w:val="00ED0E74"/>
    <w:rsid w:val="00ED14F6"/>
    <w:rsid w:val="00ED23E3"/>
    <w:rsid w:val="00ED26B7"/>
    <w:rsid w:val="00ED272F"/>
    <w:rsid w:val="00ED3ADF"/>
    <w:rsid w:val="00ED4CFE"/>
    <w:rsid w:val="00ED5FCF"/>
    <w:rsid w:val="00ED7512"/>
    <w:rsid w:val="00EE0080"/>
    <w:rsid w:val="00EE1057"/>
    <w:rsid w:val="00EE121B"/>
    <w:rsid w:val="00EE1746"/>
    <w:rsid w:val="00EE20C9"/>
    <w:rsid w:val="00EE21ED"/>
    <w:rsid w:val="00EE2447"/>
    <w:rsid w:val="00EE317B"/>
    <w:rsid w:val="00EE3230"/>
    <w:rsid w:val="00EE3E5E"/>
    <w:rsid w:val="00EE46E5"/>
    <w:rsid w:val="00EE5001"/>
    <w:rsid w:val="00EE52D1"/>
    <w:rsid w:val="00EE5872"/>
    <w:rsid w:val="00EE719F"/>
    <w:rsid w:val="00EE7987"/>
    <w:rsid w:val="00EF0327"/>
    <w:rsid w:val="00EF0C62"/>
    <w:rsid w:val="00EF12C1"/>
    <w:rsid w:val="00EF484D"/>
    <w:rsid w:val="00EF521B"/>
    <w:rsid w:val="00EF5275"/>
    <w:rsid w:val="00EF57DD"/>
    <w:rsid w:val="00EF5983"/>
    <w:rsid w:val="00EF5FD5"/>
    <w:rsid w:val="00EF606E"/>
    <w:rsid w:val="00EF60FC"/>
    <w:rsid w:val="00EF6B69"/>
    <w:rsid w:val="00F02570"/>
    <w:rsid w:val="00F02C1A"/>
    <w:rsid w:val="00F03FAE"/>
    <w:rsid w:val="00F04577"/>
    <w:rsid w:val="00F04762"/>
    <w:rsid w:val="00F04A07"/>
    <w:rsid w:val="00F05703"/>
    <w:rsid w:val="00F05DAF"/>
    <w:rsid w:val="00F05F48"/>
    <w:rsid w:val="00F06255"/>
    <w:rsid w:val="00F066EA"/>
    <w:rsid w:val="00F06FC8"/>
    <w:rsid w:val="00F078E6"/>
    <w:rsid w:val="00F109DC"/>
    <w:rsid w:val="00F11621"/>
    <w:rsid w:val="00F11815"/>
    <w:rsid w:val="00F11FB6"/>
    <w:rsid w:val="00F13548"/>
    <w:rsid w:val="00F137F4"/>
    <w:rsid w:val="00F15279"/>
    <w:rsid w:val="00F15B39"/>
    <w:rsid w:val="00F16454"/>
    <w:rsid w:val="00F16849"/>
    <w:rsid w:val="00F16941"/>
    <w:rsid w:val="00F17325"/>
    <w:rsid w:val="00F1741A"/>
    <w:rsid w:val="00F17C85"/>
    <w:rsid w:val="00F227D8"/>
    <w:rsid w:val="00F22AB6"/>
    <w:rsid w:val="00F233F3"/>
    <w:rsid w:val="00F235AF"/>
    <w:rsid w:val="00F237AA"/>
    <w:rsid w:val="00F239B6"/>
    <w:rsid w:val="00F24460"/>
    <w:rsid w:val="00F25A51"/>
    <w:rsid w:val="00F25EC5"/>
    <w:rsid w:val="00F27B84"/>
    <w:rsid w:val="00F27E43"/>
    <w:rsid w:val="00F31979"/>
    <w:rsid w:val="00F34572"/>
    <w:rsid w:val="00F35EEA"/>
    <w:rsid w:val="00F36FA1"/>
    <w:rsid w:val="00F425E8"/>
    <w:rsid w:val="00F43081"/>
    <w:rsid w:val="00F4309E"/>
    <w:rsid w:val="00F44854"/>
    <w:rsid w:val="00F4629C"/>
    <w:rsid w:val="00F464A4"/>
    <w:rsid w:val="00F50CF1"/>
    <w:rsid w:val="00F51079"/>
    <w:rsid w:val="00F518C3"/>
    <w:rsid w:val="00F52AAF"/>
    <w:rsid w:val="00F5377A"/>
    <w:rsid w:val="00F53D58"/>
    <w:rsid w:val="00F54590"/>
    <w:rsid w:val="00F545B4"/>
    <w:rsid w:val="00F5558A"/>
    <w:rsid w:val="00F56D1F"/>
    <w:rsid w:val="00F576D6"/>
    <w:rsid w:val="00F602BB"/>
    <w:rsid w:val="00F60AFC"/>
    <w:rsid w:val="00F60B64"/>
    <w:rsid w:val="00F617C9"/>
    <w:rsid w:val="00F625C8"/>
    <w:rsid w:val="00F64C49"/>
    <w:rsid w:val="00F65B6E"/>
    <w:rsid w:val="00F67DA7"/>
    <w:rsid w:val="00F72095"/>
    <w:rsid w:val="00F72716"/>
    <w:rsid w:val="00F72821"/>
    <w:rsid w:val="00F7391C"/>
    <w:rsid w:val="00F74833"/>
    <w:rsid w:val="00F74F91"/>
    <w:rsid w:val="00F74FD9"/>
    <w:rsid w:val="00F75913"/>
    <w:rsid w:val="00F776DC"/>
    <w:rsid w:val="00F83991"/>
    <w:rsid w:val="00F848D4"/>
    <w:rsid w:val="00F85706"/>
    <w:rsid w:val="00F85CE8"/>
    <w:rsid w:val="00F8600A"/>
    <w:rsid w:val="00F86983"/>
    <w:rsid w:val="00F86C95"/>
    <w:rsid w:val="00F87C1A"/>
    <w:rsid w:val="00F87D4E"/>
    <w:rsid w:val="00F90720"/>
    <w:rsid w:val="00F91C0A"/>
    <w:rsid w:val="00F948BD"/>
    <w:rsid w:val="00F94CF1"/>
    <w:rsid w:val="00F95134"/>
    <w:rsid w:val="00F95B9F"/>
    <w:rsid w:val="00FA0482"/>
    <w:rsid w:val="00FA127D"/>
    <w:rsid w:val="00FA169C"/>
    <w:rsid w:val="00FA1785"/>
    <w:rsid w:val="00FA1889"/>
    <w:rsid w:val="00FA2218"/>
    <w:rsid w:val="00FA4EDF"/>
    <w:rsid w:val="00FA50B1"/>
    <w:rsid w:val="00FA5ADB"/>
    <w:rsid w:val="00FA5AEE"/>
    <w:rsid w:val="00FA64E1"/>
    <w:rsid w:val="00FA79A1"/>
    <w:rsid w:val="00FB1A2A"/>
    <w:rsid w:val="00FB3C4A"/>
    <w:rsid w:val="00FB4862"/>
    <w:rsid w:val="00FB5116"/>
    <w:rsid w:val="00FB522A"/>
    <w:rsid w:val="00FB546E"/>
    <w:rsid w:val="00FB6113"/>
    <w:rsid w:val="00FB6AE5"/>
    <w:rsid w:val="00FB7EBC"/>
    <w:rsid w:val="00FC00A1"/>
    <w:rsid w:val="00FC05D2"/>
    <w:rsid w:val="00FC0B5F"/>
    <w:rsid w:val="00FC1A70"/>
    <w:rsid w:val="00FC2AB2"/>
    <w:rsid w:val="00FC2B7C"/>
    <w:rsid w:val="00FC3A0B"/>
    <w:rsid w:val="00FC3A41"/>
    <w:rsid w:val="00FC3C71"/>
    <w:rsid w:val="00FC4815"/>
    <w:rsid w:val="00FC5EC4"/>
    <w:rsid w:val="00FC6120"/>
    <w:rsid w:val="00FD0274"/>
    <w:rsid w:val="00FD0CFE"/>
    <w:rsid w:val="00FD1BCA"/>
    <w:rsid w:val="00FD1E71"/>
    <w:rsid w:val="00FD2A1F"/>
    <w:rsid w:val="00FD3659"/>
    <w:rsid w:val="00FD605D"/>
    <w:rsid w:val="00FD72FD"/>
    <w:rsid w:val="00FD7578"/>
    <w:rsid w:val="00FE13C0"/>
    <w:rsid w:val="00FE4FED"/>
    <w:rsid w:val="00FE588D"/>
    <w:rsid w:val="00FF13F1"/>
    <w:rsid w:val="00FF1ED3"/>
    <w:rsid w:val="00FF2C2B"/>
    <w:rsid w:val="00FF2F2A"/>
    <w:rsid w:val="00FF488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7C7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1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1F3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F1F3D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BF1F3D"/>
    <w:rPr>
      <w:rFonts w:eastAsia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775532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55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7EC"/>
    <w:rPr>
      <w:rFonts w:ascii="Times New Roman" w:eastAsia="Times New Roman" w:hAnsi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76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7EC"/>
    <w:rPr>
      <w:rFonts w:ascii="Times New Roman" w:eastAsia="Times New Roman" w:hAnsi="Times New Roman"/>
      <w:sz w:val="24"/>
      <w:szCs w:val="24"/>
      <w:lang w:val="en-US" w:eastAsia="ko-KR"/>
    </w:rPr>
  </w:style>
  <w:style w:type="character" w:styleId="Emphasis">
    <w:name w:val="Emphasis"/>
    <w:uiPriority w:val="20"/>
    <w:qFormat/>
    <w:rsid w:val="00473CD2"/>
    <w:rPr>
      <w:i/>
      <w:iCs/>
    </w:rPr>
  </w:style>
  <w:style w:type="paragraph" w:customStyle="1" w:styleId="Default">
    <w:name w:val="Default"/>
    <w:rsid w:val="008A05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B6F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252B"/>
  </w:style>
  <w:style w:type="character" w:styleId="Strong">
    <w:name w:val="Strong"/>
    <w:basedOn w:val="DefaultParagraphFont"/>
    <w:uiPriority w:val="22"/>
    <w:qFormat/>
    <w:rsid w:val="0099252B"/>
    <w:rPr>
      <w:b/>
      <w:bCs/>
    </w:rPr>
  </w:style>
  <w:style w:type="character" w:styleId="UnresolvedMention">
    <w:name w:val="Unresolved Mention"/>
    <w:basedOn w:val="DefaultParagraphFont"/>
    <w:uiPriority w:val="99"/>
    <w:rsid w:val="0083400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51FF"/>
  </w:style>
  <w:style w:type="character" w:styleId="FollowedHyperlink">
    <w:name w:val="FollowedHyperlink"/>
    <w:basedOn w:val="DefaultParagraphFont"/>
    <w:uiPriority w:val="99"/>
    <w:semiHidden/>
    <w:unhideWhenUsed/>
    <w:rsid w:val="00040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6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6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4C85-BFFC-4662-ABB7-03A0A477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cp:lastModifiedBy>Tanya Malhotra</cp:lastModifiedBy>
  <cp:revision>15</cp:revision>
  <cp:lastPrinted>2021-10-15T23:09:00Z</cp:lastPrinted>
  <dcterms:created xsi:type="dcterms:W3CDTF">2021-10-15T23:09:00Z</dcterms:created>
  <dcterms:modified xsi:type="dcterms:W3CDTF">2023-01-19T02:33:00Z</dcterms:modified>
</cp:coreProperties>
</file>